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48" w:rsidRPr="001E5D48" w:rsidRDefault="001E5D48" w:rsidP="00B3166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kern w:val="28"/>
          <w:sz w:val="32"/>
          <w:szCs w:val="28"/>
        </w:rPr>
      </w:pPr>
      <w:r w:rsidRPr="001E5D48">
        <w:rPr>
          <w:b/>
          <w:sz w:val="28"/>
        </w:rPr>
        <w:t>РЕЙТИНГ</w:t>
      </w:r>
      <w:r w:rsidR="00265CF1">
        <w:rPr>
          <w:b/>
          <w:sz w:val="28"/>
        </w:rPr>
        <w:t xml:space="preserve"> УСПІШНОСТІ</w:t>
      </w:r>
    </w:p>
    <w:p w:rsidR="00265CF1" w:rsidRPr="00265CF1" w:rsidRDefault="001E5D48" w:rsidP="00B3166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kern w:val="28"/>
          <w:sz w:val="32"/>
          <w:szCs w:val="28"/>
        </w:rPr>
      </w:pPr>
      <w:r w:rsidRPr="001E5D48">
        <w:rPr>
          <w:b/>
          <w:sz w:val="28"/>
        </w:rPr>
        <w:t xml:space="preserve">студентів </w:t>
      </w:r>
      <w:r w:rsidR="000B1C52">
        <w:rPr>
          <w:b/>
          <w:sz w:val="28"/>
        </w:rPr>
        <w:t>денної</w:t>
      </w:r>
      <w:r w:rsidR="006E3EE3" w:rsidRPr="001E5D48">
        <w:rPr>
          <w:b/>
          <w:sz w:val="28"/>
        </w:rPr>
        <w:t xml:space="preserve"> форми </w:t>
      </w:r>
      <w:r w:rsidR="00265CF1">
        <w:rPr>
          <w:b/>
          <w:sz w:val="28"/>
        </w:rPr>
        <w:t>здобуття освіти за кошти</w:t>
      </w:r>
      <w:r w:rsidR="006E3EE3" w:rsidRPr="001E5D48">
        <w:rPr>
          <w:b/>
          <w:sz w:val="28"/>
        </w:rPr>
        <w:t xml:space="preserve"> </w:t>
      </w:r>
      <w:r w:rsidR="00265CF1">
        <w:rPr>
          <w:b/>
          <w:sz w:val="28"/>
        </w:rPr>
        <w:t>державного замовлення</w:t>
      </w:r>
    </w:p>
    <w:p w:rsidR="006B7E0D" w:rsidRPr="006B7E0D" w:rsidRDefault="006E3EE3" w:rsidP="00B3166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kern w:val="28"/>
          <w:sz w:val="32"/>
          <w:szCs w:val="28"/>
        </w:rPr>
      </w:pPr>
      <w:r w:rsidRPr="001E5D48">
        <w:rPr>
          <w:b/>
          <w:sz w:val="28"/>
        </w:rPr>
        <w:t xml:space="preserve"> Факультету фортепіано, джазу та популярної музики </w:t>
      </w:r>
    </w:p>
    <w:p w:rsidR="006B7E0D" w:rsidRPr="006B7E0D" w:rsidRDefault="006E3EE3" w:rsidP="00B3166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kern w:val="28"/>
          <w:sz w:val="32"/>
          <w:szCs w:val="28"/>
        </w:rPr>
      </w:pPr>
      <w:r w:rsidRPr="001E5D48">
        <w:rPr>
          <w:b/>
          <w:sz w:val="28"/>
        </w:rPr>
        <w:t xml:space="preserve">ЛНМА ім.М.В.Лисенка </w:t>
      </w:r>
    </w:p>
    <w:p w:rsidR="006B7E0D" w:rsidRPr="006B7E0D" w:rsidRDefault="006E3EE3" w:rsidP="00B3166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kern w:val="28"/>
          <w:sz w:val="32"/>
          <w:szCs w:val="28"/>
        </w:rPr>
      </w:pPr>
      <w:r w:rsidRPr="001E5D48">
        <w:rPr>
          <w:b/>
          <w:sz w:val="28"/>
        </w:rPr>
        <w:t>(</w:t>
      </w:r>
      <w:r w:rsidR="000B1C52">
        <w:rPr>
          <w:b/>
          <w:sz w:val="28"/>
        </w:rPr>
        <w:t>профілізації</w:t>
      </w:r>
      <w:r w:rsidRPr="001E5D48">
        <w:rPr>
          <w:b/>
          <w:sz w:val="28"/>
        </w:rPr>
        <w:t xml:space="preserve"> «Фортепіано» та «Джаз та популярна музика») </w:t>
      </w:r>
    </w:p>
    <w:p w:rsidR="001E5D48" w:rsidRPr="001E5D48" w:rsidRDefault="006E3EE3" w:rsidP="00B3166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kern w:val="28"/>
          <w:sz w:val="32"/>
          <w:szCs w:val="28"/>
        </w:rPr>
      </w:pPr>
      <w:r w:rsidRPr="001E5D48">
        <w:rPr>
          <w:b/>
          <w:sz w:val="28"/>
        </w:rPr>
        <w:t xml:space="preserve">за підсумками </w:t>
      </w:r>
      <w:r w:rsidR="00F4230D">
        <w:rPr>
          <w:b/>
          <w:sz w:val="28"/>
        </w:rPr>
        <w:t>літньої</w:t>
      </w:r>
      <w:r w:rsidRPr="001E5D48">
        <w:rPr>
          <w:b/>
          <w:sz w:val="28"/>
        </w:rPr>
        <w:t xml:space="preserve"> заліково-іспитової сесії </w:t>
      </w:r>
      <w:r w:rsidR="001E5D48" w:rsidRPr="001E5D48">
        <w:rPr>
          <w:rFonts w:ascii="Times New Roman" w:hAnsi="Times New Roman" w:cs="Times New Roman"/>
          <w:b/>
          <w:sz w:val="32"/>
          <w:szCs w:val="28"/>
        </w:rPr>
        <w:t>2020-2021 н. р.</w:t>
      </w:r>
      <w:r w:rsidRPr="001E5D48">
        <w:rPr>
          <w:b/>
          <w:sz w:val="28"/>
        </w:rPr>
        <w:t xml:space="preserve"> </w:t>
      </w:r>
    </w:p>
    <w:p w:rsidR="007D31E1" w:rsidRPr="004947BC" w:rsidRDefault="007D31E1" w:rsidP="00B3166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3BB2" w:rsidRPr="004947BC" w:rsidRDefault="001E5D48" w:rsidP="00B3166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42EA1" w:rsidRPr="004947BC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E73BB2" w:rsidRPr="004947BC">
        <w:rPr>
          <w:rFonts w:ascii="Times New Roman" w:hAnsi="Times New Roman" w:cs="Times New Roman"/>
          <w:b/>
          <w:sz w:val="28"/>
          <w:szCs w:val="28"/>
        </w:rPr>
        <w:t>«Бакалавр».</w:t>
      </w:r>
    </w:p>
    <w:p w:rsidR="007D31E1" w:rsidRPr="001E5D48" w:rsidRDefault="00EF4FCA" w:rsidP="007D31E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D31E1" w:rsidRPr="001E5D48">
        <w:rPr>
          <w:rFonts w:ascii="Times New Roman" w:hAnsi="Times New Roman" w:cs="Times New Roman"/>
          <w:b/>
          <w:i/>
          <w:sz w:val="28"/>
          <w:szCs w:val="28"/>
        </w:rPr>
        <w:t xml:space="preserve"> курс</w:t>
      </w:r>
      <w:r w:rsidR="007D31E1" w:rsidRPr="001E5D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1134"/>
        <w:gridCol w:w="709"/>
        <w:gridCol w:w="709"/>
        <w:gridCol w:w="1417"/>
      </w:tblGrid>
      <w:tr w:rsidR="00066B35" w:rsidRPr="004947BC" w:rsidTr="00066B35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5" w:rsidRPr="004947BC" w:rsidRDefault="00066B35" w:rsidP="009A0125">
            <w:pPr>
              <w:spacing w:line="360" w:lineRule="auto"/>
              <w:ind w:left="11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5" w:rsidRPr="004947BC" w:rsidRDefault="00066B35" w:rsidP="009A0125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5" w:rsidRPr="004947BC" w:rsidRDefault="00066B35" w:rsidP="009A0125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Середній бал сесії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5" w:rsidRPr="004947BC" w:rsidRDefault="00066B35" w:rsidP="009A0125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Творчі/наукові досягнення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5" w:rsidRPr="004947BC" w:rsidRDefault="00066B35" w:rsidP="009A0125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Підсумковий середній бал</w:t>
            </w:r>
          </w:p>
        </w:tc>
      </w:tr>
      <w:tr w:rsidR="000B1C52" w:rsidRPr="004947BC" w:rsidTr="004A2C9D">
        <w:trPr>
          <w:trHeight w:val="407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DA716A" w:rsidRDefault="000B1C52" w:rsidP="00B11321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САЛАМАНЮК Соломія Андріївна </w:t>
            </w:r>
          </w:p>
        </w:tc>
        <w:tc>
          <w:tcPr>
            <w:tcW w:w="1134" w:type="dxa"/>
            <w:vAlign w:val="center"/>
          </w:tcPr>
          <w:p w:rsidR="000B1C52" w:rsidRPr="00DA716A" w:rsidRDefault="000B1C52" w:rsidP="00B1132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94,60</w:t>
            </w:r>
          </w:p>
        </w:tc>
        <w:tc>
          <w:tcPr>
            <w:tcW w:w="709" w:type="dxa"/>
            <w:vAlign w:val="center"/>
          </w:tcPr>
          <w:p w:rsidR="000B1C52" w:rsidRPr="000B1C52" w:rsidRDefault="000B1C52" w:rsidP="00B1132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</w:pPr>
            <w:r w:rsidRPr="000B1C52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  <w:t>4 %</w:t>
            </w:r>
          </w:p>
        </w:tc>
        <w:tc>
          <w:tcPr>
            <w:tcW w:w="709" w:type="dxa"/>
            <w:vAlign w:val="center"/>
          </w:tcPr>
          <w:p w:rsidR="000B1C52" w:rsidRPr="000B1C52" w:rsidRDefault="000B1C52" w:rsidP="00B11321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</w:pPr>
            <w:r w:rsidRPr="000B1C52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  <w:t>3,78</w:t>
            </w:r>
          </w:p>
        </w:tc>
        <w:tc>
          <w:tcPr>
            <w:tcW w:w="1417" w:type="dxa"/>
            <w:vAlign w:val="center"/>
          </w:tcPr>
          <w:p w:rsidR="000B1C52" w:rsidRPr="00DA716A" w:rsidRDefault="000B1C52" w:rsidP="00B1132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98,38</w:t>
            </w:r>
          </w:p>
        </w:tc>
      </w:tr>
      <w:tr w:rsidR="000B1C52" w:rsidRPr="004947BC" w:rsidTr="004A2C9D">
        <w:trPr>
          <w:trHeight w:val="335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BD3CA0" w:rsidRDefault="000B1C52" w:rsidP="004C0964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3C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МАЙЧИК  Ярина Остапівна</w:t>
            </w:r>
          </w:p>
        </w:tc>
        <w:tc>
          <w:tcPr>
            <w:tcW w:w="1134" w:type="dxa"/>
            <w:vAlign w:val="center"/>
          </w:tcPr>
          <w:p w:rsidR="000B1C52" w:rsidRPr="00BD3CA0" w:rsidRDefault="000B1C52" w:rsidP="004C096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BD3CA0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95,36</w:t>
            </w:r>
          </w:p>
        </w:tc>
        <w:tc>
          <w:tcPr>
            <w:tcW w:w="709" w:type="dxa"/>
            <w:vAlign w:val="center"/>
          </w:tcPr>
          <w:p w:rsidR="000B1C52" w:rsidRPr="000B1C52" w:rsidRDefault="000B1C52" w:rsidP="004C0964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  <w:r w:rsidRPr="000B1C52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  <w:t>2 %</w:t>
            </w:r>
          </w:p>
        </w:tc>
        <w:tc>
          <w:tcPr>
            <w:tcW w:w="709" w:type="dxa"/>
            <w:vAlign w:val="center"/>
          </w:tcPr>
          <w:p w:rsidR="000B1C52" w:rsidRPr="000B1C52" w:rsidRDefault="000B1C52" w:rsidP="004C0964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  <w:r w:rsidRPr="000B1C52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  <w:t>1,91</w:t>
            </w:r>
          </w:p>
        </w:tc>
        <w:tc>
          <w:tcPr>
            <w:tcW w:w="1417" w:type="dxa"/>
            <w:vAlign w:val="center"/>
          </w:tcPr>
          <w:p w:rsidR="000B1C52" w:rsidRPr="00DA716A" w:rsidRDefault="000B1C52" w:rsidP="004C096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1C52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97, 27</w:t>
            </w:r>
          </w:p>
        </w:tc>
      </w:tr>
      <w:tr w:rsidR="000B1C52" w:rsidRPr="004947BC" w:rsidTr="004A2C9D">
        <w:trPr>
          <w:trHeight w:val="269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DA716A" w:rsidRDefault="000B1C52" w:rsidP="00066B35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НИЖНИКЕВИЧ Ярина Ярославівна </w:t>
            </w:r>
          </w:p>
        </w:tc>
        <w:tc>
          <w:tcPr>
            <w:tcW w:w="1134" w:type="dxa"/>
            <w:vAlign w:val="center"/>
          </w:tcPr>
          <w:p w:rsidR="000B1C52" w:rsidRPr="00DA716A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96,40</w:t>
            </w:r>
          </w:p>
        </w:tc>
        <w:tc>
          <w:tcPr>
            <w:tcW w:w="709" w:type="dxa"/>
            <w:vAlign w:val="center"/>
          </w:tcPr>
          <w:p w:rsidR="000B1C52" w:rsidRPr="007233C0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B1C52" w:rsidRPr="007233C0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B1C52" w:rsidRPr="00DA716A" w:rsidRDefault="000B1C52" w:rsidP="001A50B2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96,40</w:t>
            </w:r>
          </w:p>
        </w:tc>
      </w:tr>
      <w:tr w:rsidR="000B1C52" w:rsidRPr="004947BC" w:rsidTr="004A2C9D">
        <w:trPr>
          <w:trHeight w:val="313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DA716A" w:rsidRDefault="000B1C52" w:rsidP="00066B35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ПАВЛІВ Сергій Миколайович </w:t>
            </w:r>
          </w:p>
        </w:tc>
        <w:tc>
          <w:tcPr>
            <w:tcW w:w="1134" w:type="dxa"/>
            <w:vAlign w:val="center"/>
          </w:tcPr>
          <w:p w:rsidR="000B1C52" w:rsidRPr="00DA716A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96,30</w:t>
            </w: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DA716A" w:rsidRDefault="000B1C52" w:rsidP="001A50B2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96,30</w:t>
            </w:r>
          </w:p>
        </w:tc>
      </w:tr>
      <w:tr w:rsidR="000B1C52" w:rsidRPr="004947BC" w:rsidTr="004A2C9D">
        <w:trPr>
          <w:trHeight w:val="379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DA716A" w:rsidRDefault="000B1C52" w:rsidP="00066B35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ЯРЕМА Андрій Орестович </w:t>
            </w:r>
          </w:p>
        </w:tc>
        <w:tc>
          <w:tcPr>
            <w:tcW w:w="1134" w:type="dxa"/>
            <w:vAlign w:val="center"/>
          </w:tcPr>
          <w:p w:rsidR="000B1C52" w:rsidRPr="00DA716A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96,20</w:t>
            </w: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DA716A" w:rsidRDefault="000B1C52" w:rsidP="001A50B2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96,20</w:t>
            </w:r>
          </w:p>
        </w:tc>
      </w:tr>
      <w:tr w:rsidR="000B1C52" w:rsidRPr="004947BC" w:rsidTr="004A2C9D">
        <w:trPr>
          <w:trHeight w:val="443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DA716A" w:rsidRDefault="000B1C52" w:rsidP="00066B35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САВЧИК Марта Ніколь </w:t>
            </w:r>
          </w:p>
        </w:tc>
        <w:tc>
          <w:tcPr>
            <w:tcW w:w="1134" w:type="dxa"/>
            <w:vAlign w:val="center"/>
          </w:tcPr>
          <w:p w:rsidR="000B1C52" w:rsidRPr="00DA716A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94,90</w:t>
            </w: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DA716A" w:rsidRDefault="000B1C52" w:rsidP="008366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94,90</w:t>
            </w:r>
          </w:p>
        </w:tc>
      </w:tr>
      <w:tr w:rsidR="000B1C52" w:rsidRPr="004947BC" w:rsidTr="004A2C9D">
        <w:trPr>
          <w:trHeight w:val="421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BD3CA0" w:rsidRDefault="000B1C52" w:rsidP="00066B35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3CA0">
              <w:rPr>
                <w:rFonts w:ascii="Times New Roman" w:hAnsi="Times New Roman" w:cs="Times New Roman"/>
                <w:sz w:val="28"/>
                <w:szCs w:val="28"/>
              </w:rPr>
              <w:t xml:space="preserve">БЕНЮК Христина Андріївна </w:t>
            </w:r>
          </w:p>
        </w:tc>
        <w:tc>
          <w:tcPr>
            <w:tcW w:w="1134" w:type="dxa"/>
            <w:vAlign w:val="center"/>
          </w:tcPr>
          <w:p w:rsidR="000B1C52" w:rsidRPr="00BD3CA0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94,</w:t>
            </w:r>
            <w:r w:rsidRPr="00BD3CA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BD3CA0" w:rsidRDefault="000B1C52" w:rsidP="00BA1A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94,</w:t>
            </w:r>
            <w:r w:rsidRPr="00BD3CA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60</w:t>
            </w:r>
          </w:p>
        </w:tc>
      </w:tr>
      <w:tr w:rsidR="000B1C52" w:rsidRPr="004947BC" w:rsidTr="004A2C9D">
        <w:trPr>
          <w:trHeight w:val="335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066B35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 xml:space="preserve">ПЕРЕГІНЯК Вікторія Ігорівна  </w:t>
            </w:r>
          </w:p>
        </w:tc>
        <w:tc>
          <w:tcPr>
            <w:tcW w:w="1134" w:type="dxa"/>
            <w:vAlign w:val="center"/>
          </w:tcPr>
          <w:p w:rsidR="000B1C52" w:rsidRPr="00DA716A" w:rsidRDefault="000B1C52" w:rsidP="00066B3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93,70</w:t>
            </w: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DA716A" w:rsidRDefault="000B1C52" w:rsidP="00BA1A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93,70</w:t>
            </w:r>
          </w:p>
        </w:tc>
      </w:tr>
      <w:tr w:rsidR="000B1C52" w:rsidRPr="004947BC" w:rsidTr="004A2C9D">
        <w:trPr>
          <w:trHeight w:val="343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BD3CA0" w:rsidRDefault="000B1C52" w:rsidP="00066B35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3CA0">
              <w:rPr>
                <w:rFonts w:ascii="Times New Roman" w:hAnsi="Times New Roman" w:cs="Times New Roman"/>
                <w:sz w:val="28"/>
                <w:szCs w:val="28"/>
              </w:rPr>
              <w:t xml:space="preserve">КУЗИК Анна Петрівна </w:t>
            </w:r>
          </w:p>
        </w:tc>
        <w:tc>
          <w:tcPr>
            <w:tcW w:w="1134" w:type="dxa"/>
            <w:vAlign w:val="center"/>
          </w:tcPr>
          <w:p w:rsidR="000B1C52" w:rsidRPr="00BD3CA0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BD3CA0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92,80</w:t>
            </w: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BD3CA0" w:rsidRDefault="000B1C52" w:rsidP="00BA1A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BD3CA0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92,80</w:t>
            </w:r>
          </w:p>
        </w:tc>
      </w:tr>
      <w:tr w:rsidR="000B1C52" w:rsidRPr="004947BC" w:rsidTr="004A2C9D">
        <w:trPr>
          <w:trHeight w:val="407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066B35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 xml:space="preserve">БЛОЩИЧАК Іванна-Софія Миронівна  </w:t>
            </w:r>
          </w:p>
        </w:tc>
        <w:tc>
          <w:tcPr>
            <w:tcW w:w="1134" w:type="dxa"/>
            <w:vAlign w:val="center"/>
          </w:tcPr>
          <w:p w:rsidR="000B1C52" w:rsidRPr="00DA716A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90,58</w:t>
            </w: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DA716A" w:rsidRDefault="000B1C52" w:rsidP="00BA1A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90,58</w:t>
            </w:r>
          </w:p>
        </w:tc>
      </w:tr>
      <w:tr w:rsidR="000B1C52" w:rsidRPr="004947BC" w:rsidTr="004A2C9D">
        <w:trPr>
          <w:trHeight w:val="540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066B35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 xml:space="preserve">ХАДЖИОГЛУ Мєлікє Ісмаілівна </w:t>
            </w:r>
          </w:p>
        </w:tc>
        <w:tc>
          <w:tcPr>
            <w:tcW w:w="1134" w:type="dxa"/>
            <w:vAlign w:val="center"/>
          </w:tcPr>
          <w:p w:rsidR="000B1C52" w:rsidRPr="00DA716A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89,20</w:t>
            </w: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DA716A" w:rsidRDefault="000B1C52" w:rsidP="00BA1A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89,20</w:t>
            </w:r>
          </w:p>
        </w:tc>
      </w:tr>
      <w:tr w:rsidR="000B1C52" w:rsidRPr="004947BC" w:rsidTr="004A2C9D">
        <w:trPr>
          <w:trHeight w:val="431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FC2B21">
            <w:pPr>
              <w:widowControl/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 xml:space="preserve">     САЛАБАН Анастасія  Володимирівна  </w:t>
            </w:r>
          </w:p>
          <w:p w:rsidR="000B1C52" w:rsidRPr="004947BC" w:rsidRDefault="000B1C52" w:rsidP="00066B35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89,00</w:t>
            </w: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4947BC" w:rsidRDefault="000B1C52" w:rsidP="00BA1A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89,00</w:t>
            </w:r>
          </w:p>
        </w:tc>
      </w:tr>
      <w:tr w:rsidR="000B1C52" w:rsidRPr="004947BC" w:rsidTr="004A2C9D">
        <w:trPr>
          <w:trHeight w:val="365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066B35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 xml:space="preserve">МАТЯЩУК Софія Анатоліївна </w:t>
            </w:r>
          </w:p>
        </w:tc>
        <w:tc>
          <w:tcPr>
            <w:tcW w:w="1134" w:type="dxa"/>
            <w:vAlign w:val="center"/>
          </w:tcPr>
          <w:p w:rsidR="000B1C52" w:rsidRPr="00DA716A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88,30</w:t>
            </w: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DA716A" w:rsidRDefault="000B1C52" w:rsidP="00BA1A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88,30</w:t>
            </w:r>
          </w:p>
        </w:tc>
      </w:tr>
      <w:tr w:rsidR="000B1C52" w:rsidRPr="004947BC" w:rsidTr="004A2C9D">
        <w:trPr>
          <w:trHeight w:val="407"/>
        </w:trPr>
        <w:tc>
          <w:tcPr>
            <w:tcW w:w="851" w:type="dxa"/>
          </w:tcPr>
          <w:p w:rsidR="000B1C52" w:rsidRPr="004947BC" w:rsidRDefault="000B1C52" w:rsidP="009A0125">
            <w:pPr>
              <w:pStyle w:val="a3"/>
              <w:numPr>
                <w:ilvl w:val="0"/>
                <w:numId w:val="14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066B35">
            <w:pPr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 xml:space="preserve">П'ЄЦУХ   Соломія Іванівна  </w:t>
            </w:r>
          </w:p>
        </w:tc>
        <w:tc>
          <w:tcPr>
            <w:tcW w:w="113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82,30</w:t>
            </w: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4947BC" w:rsidRDefault="000B1C52" w:rsidP="00BA1A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82,30</w:t>
            </w:r>
          </w:p>
        </w:tc>
      </w:tr>
    </w:tbl>
    <w:p w:rsidR="007D31E1" w:rsidRDefault="007D31E1" w:rsidP="007D31E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3CA0" w:rsidRPr="004947BC" w:rsidRDefault="00BD3CA0" w:rsidP="007D31E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D31E1" w:rsidRPr="004947BC" w:rsidRDefault="007D31E1" w:rsidP="007D31E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EA1" w:rsidRPr="004947BC" w:rsidRDefault="00342EA1" w:rsidP="007D31E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42C3" w:rsidRPr="004947BC" w:rsidRDefault="00B242C3" w:rsidP="007D31E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3BB2" w:rsidRPr="001E5D48" w:rsidRDefault="00EF4FCA" w:rsidP="001855D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="00E73BB2" w:rsidRPr="001E5D48">
        <w:rPr>
          <w:rFonts w:ascii="Times New Roman" w:hAnsi="Times New Roman" w:cs="Times New Roman"/>
          <w:b/>
          <w:i/>
          <w:sz w:val="28"/>
          <w:szCs w:val="28"/>
        </w:rPr>
        <w:t xml:space="preserve"> курс</w:t>
      </w:r>
      <w:r w:rsidR="00E73BB2" w:rsidRPr="001E5D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992"/>
        <w:gridCol w:w="794"/>
        <w:gridCol w:w="766"/>
        <w:gridCol w:w="1417"/>
      </w:tblGrid>
      <w:tr w:rsidR="00222E5A" w:rsidRPr="004947BC" w:rsidTr="004A2C9D">
        <w:trPr>
          <w:trHeight w:val="828"/>
        </w:trPr>
        <w:tc>
          <w:tcPr>
            <w:tcW w:w="851" w:type="dxa"/>
          </w:tcPr>
          <w:p w:rsidR="00222E5A" w:rsidRPr="004947BC" w:rsidRDefault="00222E5A" w:rsidP="009A0125">
            <w:pPr>
              <w:spacing w:line="360" w:lineRule="auto"/>
              <w:ind w:left="11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н/п</w:t>
            </w:r>
          </w:p>
        </w:tc>
        <w:tc>
          <w:tcPr>
            <w:tcW w:w="5670" w:type="dxa"/>
          </w:tcPr>
          <w:p w:rsidR="00222E5A" w:rsidRPr="004947BC" w:rsidRDefault="00222E5A" w:rsidP="00222E5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992" w:type="dxa"/>
          </w:tcPr>
          <w:p w:rsidR="00222E5A" w:rsidRPr="004947BC" w:rsidRDefault="00222E5A" w:rsidP="009A0125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Середній бал сесії </w:t>
            </w:r>
          </w:p>
        </w:tc>
        <w:tc>
          <w:tcPr>
            <w:tcW w:w="1560" w:type="dxa"/>
            <w:gridSpan w:val="2"/>
          </w:tcPr>
          <w:p w:rsidR="00222E5A" w:rsidRPr="004947BC" w:rsidRDefault="00222E5A" w:rsidP="009A0125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Творчі/наукові досягнення</w:t>
            </w:r>
          </w:p>
        </w:tc>
        <w:tc>
          <w:tcPr>
            <w:tcW w:w="1417" w:type="dxa"/>
          </w:tcPr>
          <w:p w:rsidR="00222E5A" w:rsidRPr="004947BC" w:rsidRDefault="00222E5A" w:rsidP="009A0125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Підсумковий середній бал</w:t>
            </w:r>
          </w:p>
        </w:tc>
      </w:tr>
      <w:tr w:rsidR="004A2C9D" w:rsidRPr="004947BC" w:rsidTr="004A2C9D">
        <w:trPr>
          <w:trHeight w:val="463"/>
        </w:trPr>
        <w:tc>
          <w:tcPr>
            <w:tcW w:w="851" w:type="dxa"/>
          </w:tcPr>
          <w:p w:rsidR="004A2C9D" w:rsidRPr="004947BC" w:rsidRDefault="004A2C9D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A2C9D" w:rsidRPr="008A024C" w:rsidRDefault="004A2C9D" w:rsidP="009A0125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ПИЛАТЮК Анна Ігорівна</w:t>
            </w:r>
          </w:p>
        </w:tc>
        <w:tc>
          <w:tcPr>
            <w:tcW w:w="992" w:type="dxa"/>
          </w:tcPr>
          <w:p w:rsidR="004A2C9D" w:rsidRPr="008A024C" w:rsidRDefault="004A2C9D" w:rsidP="00BD3CA0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  <w:t>98,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794" w:type="dxa"/>
          </w:tcPr>
          <w:p w:rsidR="004A2C9D" w:rsidRPr="004A2C9D" w:rsidRDefault="004A2C9D" w:rsidP="009A0125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  <w:t>1 %</w:t>
            </w:r>
          </w:p>
        </w:tc>
        <w:tc>
          <w:tcPr>
            <w:tcW w:w="766" w:type="dxa"/>
          </w:tcPr>
          <w:p w:rsidR="004A2C9D" w:rsidRPr="004A2C9D" w:rsidRDefault="004A2C9D" w:rsidP="009A0125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  <w:t>0,98</w:t>
            </w:r>
          </w:p>
        </w:tc>
        <w:tc>
          <w:tcPr>
            <w:tcW w:w="1417" w:type="dxa"/>
          </w:tcPr>
          <w:p w:rsidR="004A2C9D" w:rsidRPr="004A2C9D" w:rsidRDefault="004A2C9D" w:rsidP="009A0125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  <w:t>99,36</w:t>
            </w:r>
          </w:p>
        </w:tc>
      </w:tr>
      <w:tr w:rsidR="004A2C9D" w:rsidRPr="004947BC" w:rsidTr="004A2C9D">
        <w:trPr>
          <w:trHeight w:val="335"/>
        </w:trPr>
        <w:tc>
          <w:tcPr>
            <w:tcW w:w="851" w:type="dxa"/>
          </w:tcPr>
          <w:p w:rsidR="004A2C9D" w:rsidRPr="004947BC" w:rsidRDefault="004A2C9D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4A2C9D" w:rsidRPr="008A024C" w:rsidRDefault="004A2C9D" w:rsidP="009A0125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САВ'ЮК Власта Василівна</w:t>
            </w:r>
          </w:p>
        </w:tc>
        <w:tc>
          <w:tcPr>
            <w:tcW w:w="992" w:type="dxa"/>
            <w:vAlign w:val="center"/>
          </w:tcPr>
          <w:p w:rsidR="004A2C9D" w:rsidRPr="008A024C" w:rsidRDefault="004A2C9D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97,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71</w:t>
            </w:r>
          </w:p>
        </w:tc>
        <w:tc>
          <w:tcPr>
            <w:tcW w:w="794" w:type="dxa"/>
            <w:vAlign w:val="center"/>
          </w:tcPr>
          <w:p w:rsidR="004A2C9D" w:rsidRPr="004A2C9D" w:rsidRDefault="004A2C9D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  <w:t>1 %</w:t>
            </w:r>
          </w:p>
        </w:tc>
        <w:tc>
          <w:tcPr>
            <w:tcW w:w="766" w:type="dxa"/>
            <w:vAlign w:val="center"/>
          </w:tcPr>
          <w:p w:rsidR="004A2C9D" w:rsidRPr="004A2C9D" w:rsidRDefault="004A2C9D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  <w:t>0,98</w:t>
            </w:r>
          </w:p>
        </w:tc>
        <w:tc>
          <w:tcPr>
            <w:tcW w:w="1417" w:type="dxa"/>
            <w:vAlign w:val="center"/>
          </w:tcPr>
          <w:p w:rsidR="004A2C9D" w:rsidRPr="004A2C9D" w:rsidRDefault="004A2C9D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98,69</w:t>
            </w:r>
          </w:p>
        </w:tc>
      </w:tr>
      <w:tr w:rsidR="000B1C52" w:rsidRPr="004947BC" w:rsidTr="004A2C9D">
        <w:trPr>
          <w:trHeight w:val="405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8A024C" w:rsidRDefault="000B1C52" w:rsidP="00C62144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ШУТКО Роман Остапович 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C621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97,56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red"/>
              </w:rPr>
            </w:pPr>
            <w:r w:rsidRPr="004947BC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red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97,56</w:t>
            </w:r>
          </w:p>
        </w:tc>
      </w:tr>
      <w:tr w:rsidR="000B1C52" w:rsidRPr="004947BC" w:rsidTr="004A2C9D">
        <w:trPr>
          <w:trHeight w:val="269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8A024C" w:rsidRDefault="000B1C52" w:rsidP="00C801D2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КІТ Роксолана Богданівна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C801D2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97,47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97,47</w:t>
            </w:r>
          </w:p>
        </w:tc>
      </w:tr>
      <w:tr w:rsidR="000B1C52" w:rsidRPr="004947BC" w:rsidTr="004A2C9D">
        <w:trPr>
          <w:trHeight w:val="421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8A024C" w:rsidRDefault="000B1C52" w:rsidP="009A0125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ДВОРОВИЙ  Віталій  Володимирович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BD3CA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97,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97,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19</w:t>
            </w:r>
          </w:p>
        </w:tc>
      </w:tr>
      <w:tr w:rsidR="000B1C52" w:rsidRPr="004947BC" w:rsidTr="004A2C9D">
        <w:trPr>
          <w:trHeight w:val="429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8A024C" w:rsidRDefault="000B1C52" w:rsidP="009A0125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САСЮК Юлія Вадимівна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7,13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7,13</w:t>
            </w:r>
          </w:p>
        </w:tc>
      </w:tr>
      <w:tr w:rsidR="000B1C52" w:rsidRPr="004947BC" w:rsidTr="004A2C9D">
        <w:trPr>
          <w:trHeight w:val="343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8A024C" w:rsidRDefault="000B1C52" w:rsidP="009A0125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ДЖУМУРАТ Сільвія Михайлівна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val="ru-RU"/>
              </w:rPr>
              <w:t>96,13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  <w:lang w:val="ru-RU"/>
              </w:rPr>
              <w:t>96,13</w:t>
            </w:r>
          </w:p>
        </w:tc>
      </w:tr>
      <w:tr w:rsidR="000B1C52" w:rsidRPr="004947BC" w:rsidTr="004A2C9D">
        <w:trPr>
          <w:trHeight w:val="365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8A024C" w:rsidRDefault="000B1C52" w:rsidP="009A0125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КУЗЬМИЧ Ірина Олегівна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5,13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5,13</w:t>
            </w:r>
          </w:p>
        </w:tc>
      </w:tr>
      <w:tr w:rsidR="000B1C52" w:rsidRPr="004947BC" w:rsidTr="004A2C9D">
        <w:trPr>
          <w:trHeight w:val="443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9A0125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>КОБУТА Наталія Іванівна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94,21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94,21</w:t>
            </w:r>
          </w:p>
        </w:tc>
      </w:tr>
      <w:tr w:rsidR="000B1C52" w:rsidRPr="004947BC" w:rsidTr="004A2C9D">
        <w:trPr>
          <w:trHeight w:val="407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9A0125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 xml:space="preserve">СІРИЙ Богдан Вікторович 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93,40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93,40</w:t>
            </w:r>
          </w:p>
        </w:tc>
      </w:tr>
      <w:tr w:rsidR="000B1C52" w:rsidRPr="004947BC" w:rsidTr="004A2C9D">
        <w:trPr>
          <w:trHeight w:val="335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9A0125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>ЛАТИК Софія-Іванна Олександрівна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93,29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93,29</w:t>
            </w:r>
          </w:p>
        </w:tc>
      </w:tr>
      <w:tr w:rsidR="000B1C52" w:rsidRPr="004947BC" w:rsidTr="004A2C9D">
        <w:trPr>
          <w:trHeight w:val="407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9A0125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>БАЛАБАН Марина Володимирівна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93,20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93,20</w:t>
            </w:r>
          </w:p>
        </w:tc>
      </w:tr>
      <w:tr w:rsidR="000B1C52" w:rsidRPr="004947BC" w:rsidTr="004A2C9D">
        <w:trPr>
          <w:trHeight w:val="540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B1C52" w:rsidRPr="004947BC" w:rsidRDefault="000B1C52" w:rsidP="009A0125">
            <w:pPr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 xml:space="preserve">МОЙСЕЙ Софія Іванівна </w:t>
            </w:r>
          </w:p>
          <w:p w:rsidR="000B1C52" w:rsidRPr="004947BC" w:rsidRDefault="000B1C52" w:rsidP="009A0125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93,06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4947B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93,06</w:t>
            </w:r>
          </w:p>
        </w:tc>
      </w:tr>
      <w:tr w:rsidR="000B1C52" w:rsidRPr="004947BC" w:rsidTr="004A2C9D">
        <w:trPr>
          <w:trHeight w:val="313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9A0125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>БОВСУНОВСЬКА Вероніка В’ячеславівна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92,82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red"/>
              </w:rPr>
            </w:pP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92,82</w:t>
            </w:r>
          </w:p>
        </w:tc>
      </w:tr>
      <w:tr w:rsidR="000B1C52" w:rsidRPr="004947BC" w:rsidTr="004A2C9D">
        <w:trPr>
          <w:trHeight w:val="540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9A0125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>АННИШИНЕЦЬ Олеся  Володимирівна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DE626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90,07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90,07</w:t>
            </w:r>
          </w:p>
        </w:tc>
      </w:tr>
      <w:tr w:rsidR="000B1C52" w:rsidRPr="004947BC" w:rsidTr="004A2C9D">
        <w:trPr>
          <w:trHeight w:val="463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9A0125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 xml:space="preserve">БОРДУН Устим  Несторович </w:t>
            </w:r>
          </w:p>
        </w:tc>
        <w:tc>
          <w:tcPr>
            <w:tcW w:w="992" w:type="dxa"/>
          </w:tcPr>
          <w:p w:rsidR="000B1C52" w:rsidRPr="004947BC" w:rsidRDefault="000B1C52" w:rsidP="009A0125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89,13</w:t>
            </w:r>
          </w:p>
        </w:tc>
        <w:tc>
          <w:tcPr>
            <w:tcW w:w="794" w:type="dxa"/>
          </w:tcPr>
          <w:p w:rsidR="000B1C52" w:rsidRPr="004947BC" w:rsidRDefault="000B1C52" w:rsidP="009A0125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6" w:type="dxa"/>
          </w:tcPr>
          <w:p w:rsidR="000B1C52" w:rsidRPr="004947BC" w:rsidRDefault="000B1C52" w:rsidP="009A0125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1C52" w:rsidRPr="004947BC" w:rsidRDefault="000B1C52" w:rsidP="00A569A8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89,13</w:t>
            </w:r>
          </w:p>
        </w:tc>
      </w:tr>
      <w:tr w:rsidR="000B1C52" w:rsidRPr="004947BC" w:rsidTr="004A2C9D">
        <w:trPr>
          <w:trHeight w:val="379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9A0125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>ХОМЧЕНКО Марія Валеріївна</w:t>
            </w:r>
          </w:p>
        </w:tc>
        <w:tc>
          <w:tcPr>
            <w:tcW w:w="992" w:type="dxa"/>
            <w:vAlign w:val="center"/>
          </w:tcPr>
          <w:p w:rsidR="000B1C52" w:rsidRPr="008A024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88,57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8A024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88,57</w:t>
            </w:r>
          </w:p>
        </w:tc>
      </w:tr>
      <w:tr w:rsidR="000B1C52" w:rsidRPr="004947BC" w:rsidTr="004A2C9D">
        <w:trPr>
          <w:trHeight w:val="431"/>
        </w:trPr>
        <w:tc>
          <w:tcPr>
            <w:tcW w:w="851" w:type="dxa"/>
          </w:tcPr>
          <w:p w:rsidR="000B1C52" w:rsidRPr="004947BC" w:rsidRDefault="000B1C52" w:rsidP="00222E5A">
            <w:pPr>
              <w:pStyle w:val="a3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0B1C52" w:rsidRPr="004947BC" w:rsidRDefault="000B1C52" w:rsidP="009A0125">
            <w:pPr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>КОВАЛЕНКО Іванна Павлівна</w:t>
            </w:r>
          </w:p>
        </w:tc>
        <w:tc>
          <w:tcPr>
            <w:tcW w:w="992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85,57</w:t>
            </w:r>
          </w:p>
        </w:tc>
        <w:tc>
          <w:tcPr>
            <w:tcW w:w="794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9A012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4947BC" w:rsidRDefault="000B1C52" w:rsidP="00A569A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85,57</w:t>
            </w:r>
          </w:p>
        </w:tc>
      </w:tr>
    </w:tbl>
    <w:p w:rsidR="004D1C0F" w:rsidRPr="004947BC" w:rsidRDefault="004D1C0F" w:rsidP="004D1C0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024C" w:rsidRPr="008A024C" w:rsidRDefault="008A024C" w:rsidP="004D1C0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024C" w:rsidRPr="008A024C" w:rsidRDefault="008A024C" w:rsidP="004D1C0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024C" w:rsidRPr="008A024C" w:rsidRDefault="008A024C" w:rsidP="004D1C0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024C" w:rsidRDefault="008A024C" w:rsidP="001E5D48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5D48" w:rsidRPr="008A024C" w:rsidRDefault="001E5D48" w:rsidP="001E5D48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024C" w:rsidRPr="008A024C" w:rsidRDefault="008A024C" w:rsidP="004D1C0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0558" w:rsidRPr="001E5D48" w:rsidRDefault="00EF4FCA" w:rsidP="00E8055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4D1C0F" w:rsidRPr="001E5D48">
        <w:rPr>
          <w:rFonts w:ascii="Times New Roman" w:hAnsi="Times New Roman" w:cs="Times New Roman"/>
          <w:b/>
          <w:i/>
          <w:sz w:val="28"/>
          <w:szCs w:val="28"/>
        </w:rPr>
        <w:t>курс</w:t>
      </w:r>
      <w:r w:rsidR="004D1C0F" w:rsidRPr="001E5D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20"/>
        <w:gridCol w:w="1701"/>
        <w:gridCol w:w="935"/>
        <w:gridCol w:w="766"/>
        <w:gridCol w:w="1417"/>
      </w:tblGrid>
      <w:tr w:rsidR="00844B5C" w:rsidRPr="004947BC" w:rsidTr="008A024C">
        <w:trPr>
          <w:trHeight w:val="1581"/>
        </w:trPr>
        <w:tc>
          <w:tcPr>
            <w:tcW w:w="851" w:type="dxa"/>
          </w:tcPr>
          <w:p w:rsidR="00844B5C" w:rsidRPr="004947BC" w:rsidRDefault="00844B5C" w:rsidP="0065435A">
            <w:pPr>
              <w:spacing w:line="360" w:lineRule="auto"/>
              <w:ind w:left="11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н/п</w:t>
            </w:r>
          </w:p>
        </w:tc>
        <w:tc>
          <w:tcPr>
            <w:tcW w:w="4820" w:type="dxa"/>
          </w:tcPr>
          <w:p w:rsidR="00844B5C" w:rsidRPr="004947BC" w:rsidRDefault="00844B5C" w:rsidP="0065435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701" w:type="dxa"/>
          </w:tcPr>
          <w:p w:rsidR="00844B5C" w:rsidRPr="004947BC" w:rsidRDefault="00844B5C" w:rsidP="0065435A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Середній бал сесії </w:t>
            </w:r>
          </w:p>
        </w:tc>
        <w:tc>
          <w:tcPr>
            <w:tcW w:w="1701" w:type="dxa"/>
            <w:gridSpan w:val="2"/>
          </w:tcPr>
          <w:p w:rsidR="00844B5C" w:rsidRPr="004947BC" w:rsidRDefault="00844B5C" w:rsidP="0065435A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Творчі/наукові досягнення</w:t>
            </w:r>
          </w:p>
        </w:tc>
        <w:tc>
          <w:tcPr>
            <w:tcW w:w="1417" w:type="dxa"/>
          </w:tcPr>
          <w:p w:rsidR="00844B5C" w:rsidRPr="004947BC" w:rsidRDefault="00844B5C" w:rsidP="0065435A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Підсумковий середній бал</w:t>
            </w:r>
          </w:p>
        </w:tc>
      </w:tr>
      <w:tr w:rsidR="000B1C52" w:rsidRPr="004947BC" w:rsidTr="008A024C">
        <w:trPr>
          <w:trHeight w:val="407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A2C9D" w:rsidRDefault="000B1C52" w:rsidP="00B11321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caps/>
                <w:kern w:val="2"/>
                <w:sz w:val="28"/>
                <w:szCs w:val="28"/>
                <w:highlight w:val="yellow"/>
              </w:rPr>
              <w:t>Поліщук</w:t>
            </w: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 xml:space="preserve"> Катерина Вячеславівна</w:t>
            </w:r>
          </w:p>
        </w:tc>
        <w:tc>
          <w:tcPr>
            <w:tcW w:w="1701" w:type="dxa"/>
            <w:vAlign w:val="center"/>
          </w:tcPr>
          <w:p w:rsidR="000B1C52" w:rsidRPr="004A2C9D" w:rsidRDefault="000B1C52" w:rsidP="00B1132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96,13</w:t>
            </w:r>
          </w:p>
        </w:tc>
        <w:tc>
          <w:tcPr>
            <w:tcW w:w="935" w:type="dxa"/>
            <w:vAlign w:val="center"/>
          </w:tcPr>
          <w:p w:rsidR="000B1C52" w:rsidRPr="004A2C9D" w:rsidRDefault="000B1C52" w:rsidP="00B11321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  <w:t>1 %</w:t>
            </w:r>
          </w:p>
        </w:tc>
        <w:tc>
          <w:tcPr>
            <w:tcW w:w="766" w:type="dxa"/>
            <w:vAlign w:val="center"/>
          </w:tcPr>
          <w:p w:rsidR="000B1C52" w:rsidRPr="004A2C9D" w:rsidRDefault="000B1C52" w:rsidP="00B11321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  <w:t>0,96</w:t>
            </w:r>
          </w:p>
        </w:tc>
        <w:tc>
          <w:tcPr>
            <w:tcW w:w="1417" w:type="dxa"/>
            <w:vAlign w:val="center"/>
          </w:tcPr>
          <w:p w:rsidR="000B1C52" w:rsidRPr="004A2C9D" w:rsidRDefault="000B1C52" w:rsidP="00B1132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97,09</w:t>
            </w:r>
          </w:p>
        </w:tc>
      </w:tr>
      <w:tr w:rsidR="000B1C52" w:rsidRPr="004947BC" w:rsidTr="008A024C">
        <w:trPr>
          <w:trHeight w:val="540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A2C9D" w:rsidRDefault="000B1C52" w:rsidP="00DB1856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caps/>
                <w:kern w:val="2"/>
                <w:sz w:val="28"/>
                <w:szCs w:val="28"/>
                <w:highlight w:val="yellow"/>
              </w:rPr>
              <w:t>Яловська</w:t>
            </w: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 xml:space="preserve"> Ірина Дмитрівна</w:t>
            </w:r>
          </w:p>
        </w:tc>
        <w:tc>
          <w:tcPr>
            <w:tcW w:w="1701" w:type="dxa"/>
            <w:vAlign w:val="center"/>
          </w:tcPr>
          <w:p w:rsidR="000B1C52" w:rsidRPr="004A2C9D" w:rsidRDefault="000B1C52" w:rsidP="00DB185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96,36</w:t>
            </w:r>
          </w:p>
        </w:tc>
        <w:tc>
          <w:tcPr>
            <w:tcW w:w="935" w:type="dxa"/>
            <w:vAlign w:val="center"/>
          </w:tcPr>
          <w:p w:rsidR="000B1C52" w:rsidRPr="004A2C9D" w:rsidRDefault="000B1C52" w:rsidP="00DB1856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0B1C52" w:rsidRPr="004A2C9D" w:rsidRDefault="000B1C52" w:rsidP="00DB1856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B1C52" w:rsidRPr="004A2C9D" w:rsidRDefault="000B1C52" w:rsidP="00DB1856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96,36</w:t>
            </w:r>
          </w:p>
        </w:tc>
      </w:tr>
      <w:tr w:rsidR="000B1C52" w:rsidRPr="004947BC" w:rsidTr="008A024C">
        <w:trPr>
          <w:trHeight w:val="540"/>
        </w:trPr>
        <w:tc>
          <w:tcPr>
            <w:tcW w:w="851" w:type="dxa"/>
          </w:tcPr>
          <w:p w:rsidR="000B1C52" w:rsidRPr="004947BC" w:rsidRDefault="000B1C52" w:rsidP="004D1C0F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A2C9D" w:rsidRDefault="000B1C52" w:rsidP="00E8609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caps/>
                <w:kern w:val="2"/>
                <w:sz w:val="28"/>
                <w:szCs w:val="28"/>
                <w:highlight w:val="yellow"/>
              </w:rPr>
              <w:t>Берчук</w:t>
            </w: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 xml:space="preserve"> Ірина Олексіївна</w:t>
            </w:r>
          </w:p>
        </w:tc>
        <w:tc>
          <w:tcPr>
            <w:tcW w:w="1701" w:type="dxa"/>
            <w:vAlign w:val="center"/>
          </w:tcPr>
          <w:p w:rsidR="000B1C52" w:rsidRPr="004A2C9D" w:rsidRDefault="000B1C52" w:rsidP="00DE626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96,00</w:t>
            </w:r>
          </w:p>
        </w:tc>
        <w:tc>
          <w:tcPr>
            <w:tcW w:w="935" w:type="dxa"/>
            <w:vAlign w:val="center"/>
          </w:tcPr>
          <w:p w:rsidR="000B1C52" w:rsidRPr="004A2C9D" w:rsidRDefault="000B1C52" w:rsidP="00B037C6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0B1C52" w:rsidRPr="004A2C9D" w:rsidRDefault="000B1C52" w:rsidP="00E86099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B1C52" w:rsidRPr="004A2C9D" w:rsidRDefault="000B1C52" w:rsidP="00C555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96,00</w:t>
            </w:r>
          </w:p>
        </w:tc>
      </w:tr>
      <w:tr w:rsidR="000B1C52" w:rsidRPr="004947BC" w:rsidTr="008A024C">
        <w:trPr>
          <w:trHeight w:val="443"/>
        </w:trPr>
        <w:tc>
          <w:tcPr>
            <w:tcW w:w="851" w:type="dxa"/>
          </w:tcPr>
          <w:p w:rsidR="000B1C52" w:rsidRPr="004947BC" w:rsidRDefault="000B1C52" w:rsidP="004D1C0F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4820" w:type="dxa"/>
            <w:vAlign w:val="center"/>
          </w:tcPr>
          <w:p w:rsidR="000B1C52" w:rsidRPr="004A2C9D" w:rsidRDefault="000B1C52" w:rsidP="00CE45C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ДАШАК Софія Богданівна </w:t>
            </w:r>
          </w:p>
        </w:tc>
        <w:tc>
          <w:tcPr>
            <w:tcW w:w="1701" w:type="dxa"/>
            <w:vAlign w:val="center"/>
          </w:tcPr>
          <w:p w:rsidR="000B1C52" w:rsidRPr="004A2C9D" w:rsidRDefault="000B1C52" w:rsidP="0028273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95,79</w:t>
            </w:r>
          </w:p>
        </w:tc>
        <w:tc>
          <w:tcPr>
            <w:tcW w:w="935" w:type="dxa"/>
            <w:vAlign w:val="center"/>
          </w:tcPr>
          <w:p w:rsidR="000B1C52" w:rsidRPr="004A2C9D" w:rsidRDefault="000B1C52" w:rsidP="00CE45C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0B1C52" w:rsidRPr="004A2C9D" w:rsidRDefault="000B1C52" w:rsidP="00CE45C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B1C52" w:rsidRPr="004A2C9D" w:rsidRDefault="000B1C52" w:rsidP="00C555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95,79</w:t>
            </w:r>
          </w:p>
        </w:tc>
      </w:tr>
      <w:tr w:rsidR="000B1C52" w:rsidRPr="004947BC" w:rsidTr="008A024C">
        <w:trPr>
          <w:trHeight w:val="443"/>
        </w:trPr>
        <w:tc>
          <w:tcPr>
            <w:tcW w:w="851" w:type="dxa"/>
          </w:tcPr>
          <w:p w:rsidR="000B1C52" w:rsidRPr="004947BC" w:rsidRDefault="000B1C52" w:rsidP="004D1C0F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A2C9D" w:rsidRDefault="000B1C52" w:rsidP="00B11321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КУДРИК Дар’я Анатоліївна</w:t>
            </w:r>
          </w:p>
        </w:tc>
        <w:tc>
          <w:tcPr>
            <w:tcW w:w="1701" w:type="dxa"/>
            <w:vAlign w:val="center"/>
          </w:tcPr>
          <w:p w:rsidR="000B1C52" w:rsidRPr="004A2C9D" w:rsidRDefault="000B1C52" w:rsidP="00B1132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93,88</w:t>
            </w:r>
          </w:p>
        </w:tc>
        <w:tc>
          <w:tcPr>
            <w:tcW w:w="935" w:type="dxa"/>
            <w:vAlign w:val="center"/>
          </w:tcPr>
          <w:p w:rsidR="000B1C52" w:rsidRPr="004A2C9D" w:rsidRDefault="000B1C52" w:rsidP="00B11321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  <w:t>2 %</w:t>
            </w:r>
          </w:p>
        </w:tc>
        <w:tc>
          <w:tcPr>
            <w:tcW w:w="766" w:type="dxa"/>
            <w:vAlign w:val="center"/>
          </w:tcPr>
          <w:p w:rsidR="000B1C52" w:rsidRPr="004A2C9D" w:rsidRDefault="000B1C52" w:rsidP="00B11321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  <w:t>1,88</w:t>
            </w:r>
          </w:p>
        </w:tc>
        <w:tc>
          <w:tcPr>
            <w:tcW w:w="1417" w:type="dxa"/>
            <w:vAlign w:val="center"/>
          </w:tcPr>
          <w:p w:rsidR="000B1C52" w:rsidRPr="004A2C9D" w:rsidRDefault="000B1C52" w:rsidP="00B1132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95,76</w:t>
            </w:r>
          </w:p>
        </w:tc>
      </w:tr>
      <w:tr w:rsidR="000B1C52" w:rsidRPr="004947BC" w:rsidTr="008A024C">
        <w:trPr>
          <w:trHeight w:val="335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A2C9D" w:rsidRDefault="000B1C52" w:rsidP="00CB552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caps/>
                <w:kern w:val="2"/>
                <w:sz w:val="28"/>
                <w:szCs w:val="28"/>
                <w:highlight w:val="yellow"/>
              </w:rPr>
              <w:t>ФЕДИНА</w:t>
            </w: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 xml:space="preserve"> Марія Володимирівна</w:t>
            </w:r>
          </w:p>
        </w:tc>
        <w:tc>
          <w:tcPr>
            <w:tcW w:w="1701" w:type="dxa"/>
            <w:vAlign w:val="center"/>
          </w:tcPr>
          <w:p w:rsidR="000B1C52" w:rsidRPr="004A2C9D" w:rsidRDefault="000B1C52" w:rsidP="00CB552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95,40</w:t>
            </w:r>
          </w:p>
        </w:tc>
        <w:tc>
          <w:tcPr>
            <w:tcW w:w="935" w:type="dxa"/>
            <w:vAlign w:val="center"/>
          </w:tcPr>
          <w:p w:rsidR="000B1C52" w:rsidRPr="004A2C9D" w:rsidRDefault="000B1C52" w:rsidP="00E86099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0B1C52" w:rsidRPr="004A2C9D" w:rsidRDefault="000B1C52" w:rsidP="00E86099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B1C52" w:rsidRPr="004A2C9D" w:rsidRDefault="000B1C52" w:rsidP="00C555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95,40</w:t>
            </w:r>
          </w:p>
        </w:tc>
      </w:tr>
      <w:tr w:rsidR="000B1C52" w:rsidRPr="004947BC" w:rsidTr="008A024C">
        <w:trPr>
          <w:trHeight w:val="407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A2C9D" w:rsidRDefault="000B1C52" w:rsidP="00E8609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caps/>
                <w:kern w:val="2"/>
                <w:sz w:val="28"/>
                <w:szCs w:val="28"/>
                <w:highlight w:val="yellow"/>
              </w:rPr>
              <w:t>Сапуга</w:t>
            </w: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 xml:space="preserve"> Вероніка Володимирівна</w:t>
            </w:r>
          </w:p>
        </w:tc>
        <w:tc>
          <w:tcPr>
            <w:tcW w:w="1701" w:type="dxa"/>
            <w:vAlign w:val="center"/>
          </w:tcPr>
          <w:p w:rsidR="000B1C52" w:rsidRPr="004A2C9D" w:rsidRDefault="000B1C52" w:rsidP="00E8609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94,33</w:t>
            </w:r>
          </w:p>
        </w:tc>
        <w:tc>
          <w:tcPr>
            <w:tcW w:w="935" w:type="dxa"/>
            <w:vAlign w:val="center"/>
          </w:tcPr>
          <w:p w:rsidR="000B1C52" w:rsidRPr="004A2C9D" w:rsidRDefault="000B1C52" w:rsidP="00BA1434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0B1C52" w:rsidRPr="004A2C9D" w:rsidRDefault="000B1C52" w:rsidP="00E86099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B1C52" w:rsidRPr="004A2C9D" w:rsidRDefault="000B1C52" w:rsidP="00C555C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94,33</w:t>
            </w:r>
          </w:p>
        </w:tc>
      </w:tr>
      <w:tr w:rsidR="000B1C52" w:rsidRPr="004947BC" w:rsidTr="008A024C">
        <w:trPr>
          <w:trHeight w:val="325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B1C52" w:rsidRPr="004A2C9D" w:rsidRDefault="000B1C52" w:rsidP="00FB56BE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caps/>
                <w:kern w:val="28"/>
                <w:sz w:val="28"/>
                <w:szCs w:val="28"/>
                <w:highlight w:val="yellow"/>
              </w:rPr>
              <w:t>Россошанська А</w:t>
            </w:r>
            <w:r w:rsidRPr="004A2C9D">
              <w:rPr>
                <w:rFonts w:ascii="Times New Roman" w:hAnsi="Times New Roman" w:cs="Times New Roman"/>
                <w:kern w:val="28"/>
                <w:sz w:val="28"/>
                <w:szCs w:val="28"/>
                <w:highlight w:val="yellow"/>
              </w:rPr>
              <w:t>ліна Андріївна</w:t>
            </w:r>
          </w:p>
        </w:tc>
        <w:tc>
          <w:tcPr>
            <w:tcW w:w="1701" w:type="dxa"/>
            <w:vAlign w:val="center"/>
          </w:tcPr>
          <w:p w:rsidR="000B1C52" w:rsidRPr="004A2C9D" w:rsidRDefault="000B1C52" w:rsidP="00FB56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94,07</w:t>
            </w:r>
          </w:p>
        </w:tc>
        <w:tc>
          <w:tcPr>
            <w:tcW w:w="935" w:type="dxa"/>
            <w:vAlign w:val="bottom"/>
          </w:tcPr>
          <w:p w:rsidR="000B1C52" w:rsidRPr="004A2C9D" w:rsidRDefault="000B1C52" w:rsidP="00FB56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766" w:type="dxa"/>
            <w:vAlign w:val="center"/>
          </w:tcPr>
          <w:p w:rsidR="000B1C52" w:rsidRPr="004A2C9D" w:rsidRDefault="000B1C52" w:rsidP="00FB56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B1C52" w:rsidRPr="004A2C9D" w:rsidRDefault="000B1C52" w:rsidP="00FB56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94,07</w:t>
            </w:r>
          </w:p>
        </w:tc>
      </w:tr>
      <w:tr w:rsidR="000B1C52" w:rsidRPr="004947BC" w:rsidTr="008A024C">
        <w:trPr>
          <w:trHeight w:val="313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A2C9D" w:rsidRDefault="000B1C52" w:rsidP="00E8609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caps/>
                <w:kern w:val="2"/>
                <w:sz w:val="28"/>
                <w:szCs w:val="28"/>
                <w:highlight w:val="yellow"/>
              </w:rPr>
              <w:t>Зімович</w:t>
            </w: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 xml:space="preserve"> Вікторія Олегівна</w:t>
            </w:r>
          </w:p>
        </w:tc>
        <w:tc>
          <w:tcPr>
            <w:tcW w:w="1701" w:type="dxa"/>
            <w:vAlign w:val="center"/>
          </w:tcPr>
          <w:p w:rsidR="000B1C52" w:rsidRPr="004A2C9D" w:rsidRDefault="000B1C52" w:rsidP="00E8609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93,87</w:t>
            </w:r>
          </w:p>
        </w:tc>
        <w:tc>
          <w:tcPr>
            <w:tcW w:w="935" w:type="dxa"/>
            <w:vAlign w:val="center"/>
          </w:tcPr>
          <w:p w:rsidR="000B1C52" w:rsidRPr="004A2C9D" w:rsidRDefault="000B1C52" w:rsidP="00BA1434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0B1C52" w:rsidRPr="004A2C9D" w:rsidRDefault="000B1C52" w:rsidP="00E86099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B1C52" w:rsidRPr="004A2C9D" w:rsidRDefault="000B1C52" w:rsidP="00DF5DE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93,87</w:t>
            </w:r>
          </w:p>
        </w:tc>
      </w:tr>
      <w:tr w:rsidR="000B1C52" w:rsidRPr="004947BC" w:rsidTr="008A024C">
        <w:trPr>
          <w:trHeight w:val="325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A2C9D" w:rsidRDefault="000B1C52" w:rsidP="00E8609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caps/>
                <w:kern w:val="2"/>
                <w:sz w:val="28"/>
                <w:szCs w:val="28"/>
                <w:highlight w:val="yellow"/>
              </w:rPr>
              <w:t>Оленюк</w:t>
            </w: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 xml:space="preserve"> Марія Мирославівна</w:t>
            </w:r>
          </w:p>
        </w:tc>
        <w:tc>
          <w:tcPr>
            <w:tcW w:w="1701" w:type="dxa"/>
            <w:vAlign w:val="center"/>
          </w:tcPr>
          <w:p w:rsidR="000B1C52" w:rsidRPr="004A2C9D" w:rsidRDefault="000B1C52" w:rsidP="00AB27AF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93,73</w:t>
            </w:r>
          </w:p>
        </w:tc>
        <w:tc>
          <w:tcPr>
            <w:tcW w:w="935" w:type="dxa"/>
            <w:vAlign w:val="center"/>
          </w:tcPr>
          <w:p w:rsidR="000B1C52" w:rsidRPr="004A2C9D" w:rsidRDefault="000B1C52" w:rsidP="00E86099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766" w:type="dxa"/>
            <w:vAlign w:val="center"/>
          </w:tcPr>
          <w:p w:rsidR="000B1C52" w:rsidRPr="004A2C9D" w:rsidRDefault="000B1C52" w:rsidP="00E86099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B1C52" w:rsidRPr="004A2C9D" w:rsidRDefault="000B1C52" w:rsidP="00DF5DE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>93,73</w:t>
            </w:r>
          </w:p>
        </w:tc>
      </w:tr>
      <w:tr w:rsidR="000B1C52" w:rsidRPr="004947BC" w:rsidTr="008A024C">
        <w:trPr>
          <w:trHeight w:val="443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A2C9D" w:rsidRDefault="000B1C52" w:rsidP="00CE4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C9D">
              <w:rPr>
                <w:rFonts w:ascii="Times New Roman" w:hAnsi="Times New Roman" w:cs="Times New Roman"/>
                <w:sz w:val="28"/>
                <w:szCs w:val="28"/>
              </w:rPr>
              <w:t>БАЛОГ Петро Оттович</w:t>
            </w:r>
          </w:p>
        </w:tc>
        <w:tc>
          <w:tcPr>
            <w:tcW w:w="1701" w:type="dxa"/>
            <w:vAlign w:val="center"/>
          </w:tcPr>
          <w:p w:rsidR="000B1C52" w:rsidRPr="004A2C9D" w:rsidRDefault="000B1C52" w:rsidP="0028273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93,69</w:t>
            </w:r>
          </w:p>
        </w:tc>
        <w:tc>
          <w:tcPr>
            <w:tcW w:w="935" w:type="dxa"/>
            <w:vAlign w:val="center"/>
          </w:tcPr>
          <w:p w:rsidR="000B1C52" w:rsidRPr="004A2C9D" w:rsidRDefault="000B1C52" w:rsidP="00CE45C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A2C9D" w:rsidRDefault="000B1C52" w:rsidP="00CE45C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4A2C9D" w:rsidRDefault="000B1C52" w:rsidP="00DF5DE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A2C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93,69</w:t>
            </w:r>
          </w:p>
        </w:tc>
      </w:tr>
      <w:tr w:rsidR="000B1C52" w:rsidRPr="004947BC" w:rsidTr="008A024C">
        <w:trPr>
          <w:trHeight w:val="443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EF4FCA" w:rsidRDefault="000B1C52" w:rsidP="00FB56B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 xml:space="preserve">ПОСТАЙЧУК Дарина Андріївна  </w:t>
            </w:r>
          </w:p>
        </w:tc>
        <w:tc>
          <w:tcPr>
            <w:tcW w:w="1701" w:type="dxa"/>
            <w:vAlign w:val="center"/>
          </w:tcPr>
          <w:p w:rsidR="000B1C52" w:rsidRPr="00EF4FCA" w:rsidRDefault="000B1C52" w:rsidP="00DE626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93,67</w:t>
            </w:r>
          </w:p>
        </w:tc>
        <w:tc>
          <w:tcPr>
            <w:tcW w:w="935" w:type="dxa"/>
            <w:vAlign w:val="center"/>
          </w:tcPr>
          <w:p w:rsidR="000B1C52" w:rsidRPr="004947BC" w:rsidRDefault="000B1C52" w:rsidP="00CE45C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CE45C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EF4FCA" w:rsidRDefault="000B1C52" w:rsidP="00DF5DE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93,67</w:t>
            </w:r>
          </w:p>
        </w:tc>
      </w:tr>
      <w:tr w:rsidR="000B1C52" w:rsidRPr="004947BC" w:rsidTr="008A024C">
        <w:trPr>
          <w:trHeight w:val="365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947BC" w:rsidRDefault="000B1C52" w:rsidP="00E86099">
            <w:pPr>
              <w:jc w:val="both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>КРАВЧУК Костянтин Олександрович</w:t>
            </w:r>
          </w:p>
        </w:tc>
        <w:tc>
          <w:tcPr>
            <w:tcW w:w="1701" w:type="dxa"/>
            <w:vAlign w:val="center"/>
          </w:tcPr>
          <w:p w:rsidR="000B1C52" w:rsidRPr="004947BC" w:rsidRDefault="000B1C52" w:rsidP="00E8609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92,69</w:t>
            </w:r>
          </w:p>
        </w:tc>
        <w:tc>
          <w:tcPr>
            <w:tcW w:w="935" w:type="dxa"/>
            <w:vAlign w:val="center"/>
          </w:tcPr>
          <w:p w:rsidR="000B1C52" w:rsidRPr="004947BC" w:rsidRDefault="000B1C52" w:rsidP="00E86099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E86099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4947BC" w:rsidRDefault="000B1C52" w:rsidP="00DF5DE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92,69</w:t>
            </w:r>
          </w:p>
        </w:tc>
      </w:tr>
      <w:tr w:rsidR="000B1C52" w:rsidRPr="004947BC" w:rsidTr="008A024C">
        <w:trPr>
          <w:trHeight w:val="335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672636" w:rsidRDefault="000B1C52" w:rsidP="00E86099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36">
              <w:rPr>
                <w:rFonts w:ascii="Times New Roman" w:hAnsi="Times New Roman" w:cs="Times New Roman"/>
                <w:sz w:val="28"/>
                <w:szCs w:val="28"/>
              </w:rPr>
              <w:t>БОНДАРЕНКО Анастасія Василівна</w:t>
            </w:r>
          </w:p>
        </w:tc>
        <w:tc>
          <w:tcPr>
            <w:tcW w:w="1701" w:type="dxa"/>
            <w:vAlign w:val="center"/>
          </w:tcPr>
          <w:p w:rsidR="000B1C52" w:rsidRPr="00672636" w:rsidRDefault="000B1C52" w:rsidP="00E8609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92,50</w:t>
            </w:r>
          </w:p>
        </w:tc>
        <w:tc>
          <w:tcPr>
            <w:tcW w:w="935" w:type="dxa"/>
            <w:vAlign w:val="center"/>
          </w:tcPr>
          <w:p w:rsidR="000B1C52" w:rsidRPr="004947BC" w:rsidRDefault="000B1C52" w:rsidP="00E86099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E86099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672636" w:rsidRDefault="000B1C52" w:rsidP="00DF5DE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92,50</w:t>
            </w:r>
          </w:p>
        </w:tc>
      </w:tr>
      <w:tr w:rsidR="000B1C52" w:rsidRPr="004947BC" w:rsidTr="008A024C">
        <w:trPr>
          <w:trHeight w:val="463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0B1C52" w:rsidRPr="00BA2DFA" w:rsidRDefault="000B1C52" w:rsidP="00FB56B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56BE">
              <w:rPr>
                <w:rFonts w:ascii="Times New Roman" w:hAnsi="Times New Roman" w:cs="Times New Roman"/>
                <w:sz w:val="28"/>
                <w:szCs w:val="28"/>
              </w:rPr>
              <w:t>АРТЕМОВСЬКА Юлія Ігорівна</w:t>
            </w:r>
          </w:p>
        </w:tc>
        <w:tc>
          <w:tcPr>
            <w:tcW w:w="1701" w:type="dxa"/>
          </w:tcPr>
          <w:p w:rsidR="000B1C52" w:rsidRPr="00BA2DFA" w:rsidRDefault="000B1C52" w:rsidP="00DB31DB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92,07</w:t>
            </w:r>
          </w:p>
        </w:tc>
        <w:tc>
          <w:tcPr>
            <w:tcW w:w="935" w:type="dxa"/>
          </w:tcPr>
          <w:p w:rsidR="000B1C52" w:rsidRPr="004947BC" w:rsidRDefault="000B1C52" w:rsidP="0065435A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6" w:type="dxa"/>
          </w:tcPr>
          <w:p w:rsidR="000B1C52" w:rsidRPr="004947BC" w:rsidRDefault="000B1C52" w:rsidP="0065435A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1C52" w:rsidRPr="00BA2DFA" w:rsidRDefault="000B1C52" w:rsidP="00DF5DE9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92,07</w:t>
            </w:r>
          </w:p>
        </w:tc>
      </w:tr>
      <w:tr w:rsidR="000B1C52" w:rsidRPr="004947BC" w:rsidTr="008A024C">
        <w:trPr>
          <w:trHeight w:val="405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947BC" w:rsidRDefault="000B1C52" w:rsidP="00E8609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  <w:t>Фрей</w:t>
            </w:r>
            <w:r w:rsidRPr="004947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Катерина Романівна</w:t>
            </w:r>
          </w:p>
        </w:tc>
        <w:tc>
          <w:tcPr>
            <w:tcW w:w="1701" w:type="dxa"/>
            <w:vAlign w:val="center"/>
          </w:tcPr>
          <w:p w:rsidR="000B1C52" w:rsidRPr="004947BC" w:rsidRDefault="000B1C52" w:rsidP="00E8609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90,73</w:t>
            </w:r>
          </w:p>
        </w:tc>
        <w:tc>
          <w:tcPr>
            <w:tcW w:w="935" w:type="dxa"/>
            <w:vAlign w:val="center"/>
          </w:tcPr>
          <w:p w:rsidR="000B1C52" w:rsidRPr="004947BC" w:rsidRDefault="000B1C52" w:rsidP="00E86099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E86099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4947BC" w:rsidRDefault="000B1C52" w:rsidP="00DF5DE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90,73</w:t>
            </w:r>
          </w:p>
        </w:tc>
      </w:tr>
      <w:tr w:rsidR="000B1C52" w:rsidRPr="004947BC" w:rsidTr="008A024C">
        <w:trPr>
          <w:trHeight w:val="431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EF4FCA" w:rsidRDefault="000B1C52" w:rsidP="00E8609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  <w:t xml:space="preserve">Герило </w:t>
            </w:r>
            <w:r w:rsidRPr="00EF4F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Каріна Василівна</w:t>
            </w:r>
          </w:p>
        </w:tc>
        <w:tc>
          <w:tcPr>
            <w:tcW w:w="1701" w:type="dxa"/>
            <w:vAlign w:val="center"/>
          </w:tcPr>
          <w:p w:rsidR="000B1C52" w:rsidRPr="00EF4FCA" w:rsidRDefault="000B1C52" w:rsidP="00E8609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89,86</w:t>
            </w:r>
          </w:p>
        </w:tc>
        <w:tc>
          <w:tcPr>
            <w:tcW w:w="935" w:type="dxa"/>
            <w:vAlign w:val="center"/>
          </w:tcPr>
          <w:p w:rsidR="000B1C52" w:rsidRPr="004947BC" w:rsidRDefault="000B1C52" w:rsidP="00E86099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E86099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EF4FCA" w:rsidRDefault="000B1C52" w:rsidP="00DF5DE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89,86</w:t>
            </w:r>
          </w:p>
        </w:tc>
      </w:tr>
      <w:tr w:rsidR="000B1C52" w:rsidRPr="004947BC" w:rsidTr="008A024C">
        <w:trPr>
          <w:trHeight w:val="443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EF4FCA" w:rsidRDefault="000B1C52" w:rsidP="00FB56BE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РУДА Катерина Олександрівна</w:t>
            </w:r>
          </w:p>
        </w:tc>
        <w:tc>
          <w:tcPr>
            <w:tcW w:w="1701" w:type="dxa"/>
            <w:vAlign w:val="center"/>
          </w:tcPr>
          <w:p w:rsidR="000B1C52" w:rsidRPr="00EF4FCA" w:rsidRDefault="000B1C52" w:rsidP="0028273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89,57</w:t>
            </w:r>
          </w:p>
        </w:tc>
        <w:tc>
          <w:tcPr>
            <w:tcW w:w="935" w:type="dxa"/>
            <w:vAlign w:val="center"/>
          </w:tcPr>
          <w:p w:rsidR="000B1C52" w:rsidRPr="004947BC" w:rsidRDefault="000B1C52" w:rsidP="00CE45C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CE45C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EF4FCA" w:rsidRDefault="000B1C52" w:rsidP="00DF5DE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89,57</w:t>
            </w:r>
          </w:p>
        </w:tc>
      </w:tr>
      <w:tr w:rsidR="000B1C52" w:rsidRPr="004947BC" w:rsidTr="008A024C">
        <w:trPr>
          <w:trHeight w:val="343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947BC" w:rsidRDefault="000B1C52" w:rsidP="00E8609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  <w:t>Гнатюк</w:t>
            </w:r>
            <w:r w:rsidRPr="004947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Василь Ігорович</w:t>
            </w:r>
          </w:p>
        </w:tc>
        <w:tc>
          <w:tcPr>
            <w:tcW w:w="1701" w:type="dxa"/>
            <w:vAlign w:val="center"/>
          </w:tcPr>
          <w:p w:rsidR="000B1C52" w:rsidRPr="004947BC" w:rsidRDefault="000B1C52" w:rsidP="00E8609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87,18</w:t>
            </w:r>
          </w:p>
        </w:tc>
        <w:tc>
          <w:tcPr>
            <w:tcW w:w="935" w:type="dxa"/>
            <w:vAlign w:val="center"/>
          </w:tcPr>
          <w:p w:rsidR="000B1C52" w:rsidRPr="004947BC" w:rsidRDefault="000B1C52" w:rsidP="00BA1434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E86099">
            <w:pPr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4947BC" w:rsidRDefault="000B1C52" w:rsidP="00DF5DE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87,18</w:t>
            </w:r>
          </w:p>
        </w:tc>
      </w:tr>
      <w:tr w:rsidR="000B1C52" w:rsidRPr="004947BC" w:rsidTr="008A024C">
        <w:trPr>
          <w:trHeight w:val="443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947BC" w:rsidRDefault="000B1C52" w:rsidP="00CE4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>ЗУЄВ Дмитро Сергійович</w:t>
            </w:r>
          </w:p>
        </w:tc>
        <w:tc>
          <w:tcPr>
            <w:tcW w:w="1701" w:type="dxa"/>
            <w:vAlign w:val="center"/>
          </w:tcPr>
          <w:p w:rsidR="000B1C52" w:rsidRPr="004947BC" w:rsidRDefault="000B1C52" w:rsidP="0028273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85,25</w:t>
            </w:r>
          </w:p>
        </w:tc>
        <w:tc>
          <w:tcPr>
            <w:tcW w:w="935" w:type="dxa"/>
            <w:vAlign w:val="center"/>
          </w:tcPr>
          <w:p w:rsidR="000B1C52" w:rsidRPr="004947BC" w:rsidRDefault="000B1C52" w:rsidP="00CE45C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CE45C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4947BC" w:rsidRDefault="000B1C52" w:rsidP="00DF5DE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85,25</w:t>
            </w:r>
          </w:p>
        </w:tc>
      </w:tr>
      <w:tr w:rsidR="000B1C52" w:rsidRPr="004947BC" w:rsidTr="008A024C">
        <w:trPr>
          <w:trHeight w:val="269"/>
        </w:trPr>
        <w:tc>
          <w:tcPr>
            <w:tcW w:w="851" w:type="dxa"/>
          </w:tcPr>
          <w:p w:rsidR="000B1C52" w:rsidRPr="004947BC" w:rsidRDefault="000B1C52" w:rsidP="007B3EDB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B1C52" w:rsidRPr="004947BC" w:rsidRDefault="000B1C52" w:rsidP="009157E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>ПРИЙМАК Василь Мирославович</w:t>
            </w:r>
          </w:p>
        </w:tc>
        <w:tc>
          <w:tcPr>
            <w:tcW w:w="1701" w:type="dxa"/>
            <w:vAlign w:val="center"/>
          </w:tcPr>
          <w:p w:rsidR="000B1C52" w:rsidRPr="004947BC" w:rsidRDefault="000B1C52" w:rsidP="00CE45C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81,00</w:t>
            </w:r>
          </w:p>
        </w:tc>
        <w:tc>
          <w:tcPr>
            <w:tcW w:w="935" w:type="dxa"/>
            <w:vAlign w:val="center"/>
          </w:tcPr>
          <w:p w:rsidR="000B1C52" w:rsidRPr="004947BC" w:rsidRDefault="000B1C52" w:rsidP="00CE45C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0B1C52" w:rsidRPr="004947BC" w:rsidRDefault="000B1C52" w:rsidP="00CE45C8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1C52" w:rsidRPr="004947BC" w:rsidRDefault="000B1C52" w:rsidP="00DF5DE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81,00</w:t>
            </w:r>
          </w:p>
        </w:tc>
      </w:tr>
    </w:tbl>
    <w:p w:rsidR="001E5D48" w:rsidRDefault="001E5D48" w:rsidP="00EB7732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B7732" w:rsidRDefault="00EB7732" w:rsidP="00EB7732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B7732" w:rsidRDefault="00EB7732" w:rsidP="00EB7732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B7732" w:rsidRPr="001E5D48" w:rsidRDefault="00EB7732" w:rsidP="00EB7732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35A02" w:rsidRPr="004947BC" w:rsidRDefault="001E5D48" w:rsidP="00535A02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</w:t>
      </w:r>
      <w:r w:rsidR="00535A02" w:rsidRPr="004947BC">
        <w:rPr>
          <w:rFonts w:ascii="Times New Roman" w:hAnsi="Times New Roman" w:cs="Times New Roman"/>
          <w:b/>
          <w:sz w:val="28"/>
          <w:szCs w:val="28"/>
          <w:lang w:val="ru-RU"/>
        </w:rPr>
        <w:t>ВО «Магістр»</w:t>
      </w:r>
    </w:p>
    <w:p w:rsidR="00B83190" w:rsidRPr="001E5D48" w:rsidRDefault="00EF4FCA" w:rsidP="001855D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342EA1" w:rsidRPr="001E5D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190" w:rsidRPr="001E5D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1E5D48" w:rsidRPr="001E5D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bookmarkStart w:id="0" w:name="_GoBack"/>
      <w:bookmarkEnd w:id="0"/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134"/>
        <w:gridCol w:w="851"/>
        <w:gridCol w:w="708"/>
        <w:gridCol w:w="1560"/>
      </w:tblGrid>
      <w:tr w:rsidR="00E73BB2" w:rsidRPr="004947BC" w:rsidTr="007E297A">
        <w:trPr>
          <w:trHeight w:val="285"/>
        </w:trPr>
        <w:tc>
          <w:tcPr>
            <w:tcW w:w="709" w:type="dxa"/>
          </w:tcPr>
          <w:p w:rsidR="00E73BB2" w:rsidRPr="004947BC" w:rsidRDefault="00E73BB2" w:rsidP="001855D6">
            <w:pPr>
              <w:spacing w:line="360" w:lineRule="auto"/>
              <w:ind w:left="11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н/п</w:t>
            </w:r>
          </w:p>
        </w:tc>
        <w:tc>
          <w:tcPr>
            <w:tcW w:w="5812" w:type="dxa"/>
          </w:tcPr>
          <w:p w:rsidR="00E73BB2" w:rsidRPr="004947BC" w:rsidRDefault="00E73BB2" w:rsidP="001855D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134" w:type="dxa"/>
          </w:tcPr>
          <w:p w:rsidR="00E73BB2" w:rsidRPr="004947BC" w:rsidRDefault="00E73BB2" w:rsidP="001855D6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Середній бал сесії </w:t>
            </w:r>
          </w:p>
        </w:tc>
        <w:tc>
          <w:tcPr>
            <w:tcW w:w="1559" w:type="dxa"/>
            <w:gridSpan w:val="2"/>
          </w:tcPr>
          <w:p w:rsidR="00E73BB2" w:rsidRPr="004947BC" w:rsidRDefault="00E73BB2" w:rsidP="001855D6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Творчі/наукові досягнення</w:t>
            </w:r>
          </w:p>
        </w:tc>
        <w:tc>
          <w:tcPr>
            <w:tcW w:w="1560" w:type="dxa"/>
          </w:tcPr>
          <w:p w:rsidR="00E73BB2" w:rsidRPr="004947BC" w:rsidRDefault="00E73BB2" w:rsidP="001855D6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Підсумковий середній бал</w:t>
            </w:r>
          </w:p>
        </w:tc>
      </w:tr>
      <w:tr w:rsidR="004A2C9D" w:rsidRPr="004947BC" w:rsidTr="001567B3">
        <w:trPr>
          <w:trHeight w:val="375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8A024C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ДЕНИСЮК Ольга Сергіївна</w:t>
            </w:r>
          </w:p>
        </w:tc>
        <w:tc>
          <w:tcPr>
            <w:tcW w:w="1134" w:type="dxa"/>
          </w:tcPr>
          <w:p w:rsidR="004A2C9D" w:rsidRPr="008A024C" w:rsidRDefault="004A2C9D" w:rsidP="002616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98,79</w:t>
            </w:r>
          </w:p>
        </w:tc>
        <w:tc>
          <w:tcPr>
            <w:tcW w:w="851" w:type="dxa"/>
          </w:tcPr>
          <w:p w:rsidR="004A2C9D" w:rsidRPr="004947BC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2C9D" w:rsidRPr="004947BC" w:rsidRDefault="004A2C9D" w:rsidP="00156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C9D" w:rsidRPr="008A024C" w:rsidRDefault="004A2C9D" w:rsidP="009169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98,79</w:t>
            </w:r>
          </w:p>
        </w:tc>
      </w:tr>
      <w:tr w:rsidR="004A2C9D" w:rsidRPr="004947BC" w:rsidTr="001567B3">
        <w:trPr>
          <w:trHeight w:val="501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8A024C" w:rsidRDefault="004A2C9D" w:rsidP="009A0125">
            <w:pPr>
              <w:widowControl/>
              <w:spacing w:line="36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СТОКОЛЯС Марія Володимирівна</w:t>
            </w:r>
          </w:p>
        </w:tc>
        <w:tc>
          <w:tcPr>
            <w:tcW w:w="1134" w:type="dxa"/>
          </w:tcPr>
          <w:p w:rsidR="004A2C9D" w:rsidRPr="008A024C" w:rsidRDefault="004A2C9D" w:rsidP="009A0125">
            <w:pPr>
              <w:pStyle w:val="1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98,43</w:t>
            </w:r>
          </w:p>
        </w:tc>
        <w:tc>
          <w:tcPr>
            <w:tcW w:w="851" w:type="dxa"/>
          </w:tcPr>
          <w:p w:rsidR="004A2C9D" w:rsidRPr="004947BC" w:rsidRDefault="004A2C9D" w:rsidP="001855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A2C9D" w:rsidRPr="004947BC" w:rsidRDefault="004A2C9D" w:rsidP="001855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C9D" w:rsidRPr="008A024C" w:rsidRDefault="004A2C9D" w:rsidP="00916937">
            <w:pPr>
              <w:pStyle w:val="1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98,43</w:t>
            </w:r>
          </w:p>
        </w:tc>
      </w:tr>
      <w:tr w:rsidR="004A2C9D" w:rsidRPr="004947BC" w:rsidTr="001567B3">
        <w:trPr>
          <w:trHeight w:val="375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4A2C9D" w:rsidRDefault="004A2C9D" w:rsidP="00B03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ЗАХАРЧЕНКО Анастасія Вікторівна</w:t>
            </w:r>
          </w:p>
        </w:tc>
        <w:tc>
          <w:tcPr>
            <w:tcW w:w="1134" w:type="dxa"/>
          </w:tcPr>
          <w:p w:rsidR="004A2C9D" w:rsidRPr="004A2C9D" w:rsidRDefault="004A2C9D" w:rsidP="00B03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2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97,36</w:t>
            </w:r>
          </w:p>
        </w:tc>
        <w:tc>
          <w:tcPr>
            <w:tcW w:w="851" w:type="dxa"/>
          </w:tcPr>
          <w:p w:rsidR="004A2C9D" w:rsidRPr="004A2C9D" w:rsidRDefault="004A2C9D" w:rsidP="00B03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4A2C9D" w:rsidRPr="004A2C9D" w:rsidRDefault="004A2C9D" w:rsidP="00B03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4A2C9D" w:rsidRPr="00EF4FCA" w:rsidRDefault="004A2C9D" w:rsidP="009169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C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97,36</w:t>
            </w:r>
          </w:p>
        </w:tc>
      </w:tr>
      <w:tr w:rsidR="004A2C9D" w:rsidRPr="004947BC" w:rsidTr="001567B3">
        <w:trPr>
          <w:trHeight w:val="375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8A024C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2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НЕСТЕРІВСЬКА Наталія Іванівна</w:t>
            </w:r>
          </w:p>
        </w:tc>
        <w:tc>
          <w:tcPr>
            <w:tcW w:w="1134" w:type="dxa"/>
          </w:tcPr>
          <w:p w:rsidR="004A2C9D" w:rsidRPr="008A024C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97,21</w:t>
            </w:r>
          </w:p>
        </w:tc>
        <w:tc>
          <w:tcPr>
            <w:tcW w:w="851" w:type="dxa"/>
          </w:tcPr>
          <w:p w:rsidR="004A2C9D" w:rsidRPr="004947BC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2C9D" w:rsidRPr="004947BC" w:rsidRDefault="004A2C9D" w:rsidP="00156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C9D" w:rsidRPr="008A024C" w:rsidRDefault="004A2C9D" w:rsidP="009169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97,21</w:t>
            </w:r>
          </w:p>
        </w:tc>
      </w:tr>
      <w:tr w:rsidR="004A2C9D" w:rsidRPr="004947BC" w:rsidTr="009A0125">
        <w:trPr>
          <w:trHeight w:val="375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EF4FCA" w:rsidRDefault="004A2C9D" w:rsidP="00B03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МАКАРЕНКО Валентина Костянтинівна</w:t>
            </w:r>
          </w:p>
        </w:tc>
        <w:tc>
          <w:tcPr>
            <w:tcW w:w="1134" w:type="dxa"/>
          </w:tcPr>
          <w:p w:rsidR="004A2C9D" w:rsidRPr="00EF4FCA" w:rsidRDefault="004A2C9D" w:rsidP="00B03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97,00</w:t>
            </w:r>
          </w:p>
        </w:tc>
        <w:tc>
          <w:tcPr>
            <w:tcW w:w="851" w:type="dxa"/>
            <w:vAlign w:val="center"/>
          </w:tcPr>
          <w:p w:rsidR="004A2C9D" w:rsidRPr="004947BC" w:rsidRDefault="004A2C9D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4A2C9D" w:rsidRPr="004947BC" w:rsidRDefault="004A2C9D" w:rsidP="009A0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C9D" w:rsidRPr="00EF4FCA" w:rsidRDefault="004A2C9D" w:rsidP="009169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97,00</w:t>
            </w:r>
          </w:p>
        </w:tc>
      </w:tr>
      <w:tr w:rsidR="004A2C9D" w:rsidRPr="004947BC" w:rsidTr="001567B3">
        <w:trPr>
          <w:trHeight w:val="375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4A2C9D" w:rsidRDefault="004A2C9D" w:rsidP="00B03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C9D">
              <w:rPr>
                <w:rFonts w:ascii="Times New Roman" w:hAnsi="Times New Roman" w:cs="Times New Roman"/>
                <w:sz w:val="28"/>
                <w:szCs w:val="28"/>
              </w:rPr>
              <w:t>ШАХРАЙЧУК Марія Віталіївна</w:t>
            </w:r>
          </w:p>
        </w:tc>
        <w:tc>
          <w:tcPr>
            <w:tcW w:w="1134" w:type="dxa"/>
          </w:tcPr>
          <w:p w:rsidR="004A2C9D" w:rsidRPr="004A2C9D" w:rsidRDefault="004A2C9D" w:rsidP="00B03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C9D">
              <w:rPr>
                <w:rFonts w:ascii="Times New Roman" w:hAnsi="Times New Roman" w:cs="Times New Roman"/>
                <w:sz w:val="28"/>
                <w:szCs w:val="28"/>
              </w:rPr>
              <w:t>96,29</w:t>
            </w:r>
          </w:p>
        </w:tc>
        <w:tc>
          <w:tcPr>
            <w:tcW w:w="851" w:type="dxa"/>
          </w:tcPr>
          <w:p w:rsidR="004A2C9D" w:rsidRPr="004A2C9D" w:rsidRDefault="004A2C9D" w:rsidP="00780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2C9D" w:rsidRPr="004A2C9D" w:rsidRDefault="004A2C9D" w:rsidP="00B037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C9D" w:rsidRPr="004A2C9D" w:rsidRDefault="004A2C9D" w:rsidP="009169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C9D">
              <w:rPr>
                <w:rFonts w:ascii="Times New Roman" w:hAnsi="Times New Roman" w:cs="Times New Roman"/>
                <w:sz w:val="28"/>
                <w:szCs w:val="28"/>
              </w:rPr>
              <w:t>96,29</w:t>
            </w:r>
          </w:p>
        </w:tc>
      </w:tr>
      <w:tr w:rsidR="004A2C9D" w:rsidRPr="004947BC" w:rsidTr="001567B3">
        <w:trPr>
          <w:trHeight w:val="501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4947BC" w:rsidRDefault="004A2C9D" w:rsidP="009A0125">
            <w:pPr>
              <w:widowControl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47BC">
              <w:rPr>
                <w:rFonts w:ascii="Times New Roman" w:hAnsi="Times New Roman" w:cs="Times New Roman"/>
                <w:sz w:val="28"/>
                <w:szCs w:val="28"/>
              </w:rPr>
              <w:t xml:space="preserve">ВИДОВСЬКА Юлія Володимирівна </w:t>
            </w:r>
            <w:r w:rsidRPr="00494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A2C9D" w:rsidRPr="004947BC" w:rsidRDefault="004A2C9D" w:rsidP="009A0125">
            <w:pPr>
              <w:pStyle w:val="1"/>
              <w:ind w:left="0"/>
              <w:jc w:val="both"/>
            </w:pPr>
            <w:r>
              <w:t>96,00</w:t>
            </w:r>
          </w:p>
        </w:tc>
        <w:tc>
          <w:tcPr>
            <w:tcW w:w="851" w:type="dxa"/>
          </w:tcPr>
          <w:p w:rsidR="004A2C9D" w:rsidRPr="004947BC" w:rsidRDefault="004A2C9D" w:rsidP="001855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A2C9D" w:rsidRPr="004947BC" w:rsidRDefault="004A2C9D" w:rsidP="001855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C9D" w:rsidRPr="004947BC" w:rsidRDefault="004A2C9D" w:rsidP="00916937">
            <w:pPr>
              <w:pStyle w:val="1"/>
              <w:ind w:left="0"/>
              <w:jc w:val="both"/>
            </w:pPr>
            <w:r>
              <w:t>96,00</w:t>
            </w:r>
          </w:p>
        </w:tc>
      </w:tr>
      <w:tr w:rsidR="004A2C9D" w:rsidRPr="004947BC" w:rsidTr="001567B3">
        <w:trPr>
          <w:trHeight w:val="375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EF4FCA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БАРИЛЮК Ірина Миколаївна</w:t>
            </w:r>
          </w:p>
        </w:tc>
        <w:tc>
          <w:tcPr>
            <w:tcW w:w="1134" w:type="dxa"/>
          </w:tcPr>
          <w:p w:rsidR="004A2C9D" w:rsidRPr="00EF4FCA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95,93</w:t>
            </w:r>
          </w:p>
        </w:tc>
        <w:tc>
          <w:tcPr>
            <w:tcW w:w="851" w:type="dxa"/>
          </w:tcPr>
          <w:p w:rsidR="004A2C9D" w:rsidRPr="00245D92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4A2C9D" w:rsidRPr="00245D92" w:rsidRDefault="004A2C9D" w:rsidP="00156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4A2C9D" w:rsidRPr="00EF4FCA" w:rsidRDefault="004A2C9D" w:rsidP="009169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95,93</w:t>
            </w:r>
          </w:p>
        </w:tc>
      </w:tr>
      <w:tr w:rsidR="004A2C9D" w:rsidRPr="004947BC" w:rsidTr="009A0125">
        <w:trPr>
          <w:trHeight w:val="375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EF4FCA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СУРАЖСЬКА Руслана Володимирівна</w:t>
            </w:r>
          </w:p>
        </w:tc>
        <w:tc>
          <w:tcPr>
            <w:tcW w:w="1134" w:type="dxa"/>
          </w:tcPr>
          <w:p w:rsidR="004A2C9D" w:rsidRPr="00EF4FCA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95,79</w:t>
            </w:r>
          </w:p>
        </w:tc>
        <w:tc>
          <w:tcPr>
            <w:tcW w:w="851" w:type="dxa"/>
            <w:vAlign w:val="center"/>
          </w:tcPr>
          <w:p w:rsidR="004A2C9D" w:rsidRPr="004947BC" w:rsidRDefault="004A2C9D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4A2C9D" w:rsidRPr="004947BC" w:rsidRDefault="004A2C9D" w:rsidP="00156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C9D" w:rsidRPr="00EF4FCA" w:rsidRDefault="004A2C9D" w:rsidP="009169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95,79</w:t>
            </w:r>
          </w:p>
        </w:tc>
      </w:tr>
      <w:tr w:rsidR="004A2C9D" w:rsidRPr="004947BC" w:rsidTr="001567B3">
        <w:trPr>
          <w:trHeight w:val="375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EF4FCA" w:rsidRDefault="004A2C9D" w:rsidP="000D12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ІЛЬКО Аделіна Вадимівна</w:t>
            </w:r>
          </w:p>
        </w:tc>
        <w:tc>
          <w:tcPr>
            <w:tcW w:w="1134" w:type="dxa"/>
          </w:tcPr>
          <w:p w:rsidR="004A2C9D" w:rsidRPr="00EF4FCA" w:rsidRDefault="004A2C9D" w:rsidP="000D12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92,14</w:t>
            </w:r>
          </w:p>
        </w:tc>
        <w:tc>
          <w:tcPr>
            <w:tcW w:w="851" w:type="dxa"/>
          </w:tcPr>
          <w:p w:rsidR="004A2C9D" w:rsidRPr="00EF4FCA" w:rsidRDefault="004A2C9D" w:rsidP="001855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4A2C9D" w:rsidRPr="004947BC" w:rsidRDefault="004A2C9D" w:rsidP="001855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4A2C9D" w:rsidRPr="00EF4FCA" w:rsidRDefault="004A2C9D" w:rsidP="009169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92,14</w:t>
            </w:r>
          </w:p>
        </w:tc>
      </w:tr>
      <w:tr w:rsidR="004A2C9D" w:rsidRPr="004947BC" w:rsidTr="001567B3">
        <w:trPr>
          <w:trHeight w:val="375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EF4FCA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ЧЕРКАШИН Анастасія Юріївна</w:t>
            </w:r>
          </w:p>
        </w:tc>
        <w:tc>
          <w:tcPr>
            <w:tcW w:w="1134" w:type="dxa"/>
          </w:tcPr>
          <w:p w:rsidR="004A2C9D" w:rsidRPr="00EF4FCA" w:rsidRDefault="004A2C9D" w:rsidP="002616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91,86</w:t>
            </w:r>
          </w:p>
        </w:tc>
        <w:tc>
          <w:tcPr>
            <w:tcW w:w="851" w:type="dxa"/>
          </w:tcPr>
          <w:p w:rsidR="004A2C9D" w:rsidRPr="004947BC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2C9D" w:rsidRPr="004947BC" w:rsidRDefault="004A2C9D" w:rsidP="00156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C9D" w:rsidRPr="00EF4FCA" w:rsidRDefault="004A2C9D" w:rsidP="009169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91,86</w:t>
            </w:r>
          </w:p>
        </w:tc>
      </w:tr>
      <w:tr w:rsidR="004A2C9D" w:rsidRPr="004947BC" w:rsidTr="009A0125">
        <w:trPr>
          <w:trHeight w:val="375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EF4FCA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КРОПИВНИЦЬКА Олександра Владиславівна</w:t>
            </w:r>
          </w:p>
        </w:tc>
        <w:tc>
          <w:tcPr>
            <w:tcW w:w="1134" w:type="dxa"/>
          </w:tcPr>
          <w:p w:rsidR="004A2C9D" w:rsidRPr="00EF4FCA" w:rsidRDefault="004A2C9D" w:rsidP="0065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91,64</w:t>
            </w:r>
          </w:p>
        </w:tc>
        <w:tc>
          <w:tcPr>
            <w:tcW w:w="851" w:type="dxa"/>
            <w:vAlign w:val="center"/>
          </w:tcPr>
          <w:p w:rsidR="004A2C9D" w:rsidRPr="004947BC" w:rsidRDefault="004A2C9D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4A2C9D" w:rsidRPr="004947BC" w:rsidRDefault="004A2C9D" w:rsidP="009A0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C9D" w:rsidRPr="00EF4FCA" w:rsidRDefault="004A2C9D" w:rsidP="009169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FCA">
              <w:rPr>
                <w:rFonts w:ascii="Times New Roman" w:hAnsi="Times New Roman" w:cs="Times New Roman"/>
                <w:sz w:val="28"/>
                <w:szCs w:val="28"/>
              </w:rPr>
              <w:t>91,64</w:t>
            </w:r>
          </w:p>
        </w:tc>
      </w:tr>
      <w:tr w:rsidR="004A2C9D" w:rsidRPr="004947BC" w:rsidTr="001567B3">
        <w:trPr>
          <w:trHeight w:val="501"/>
        </w:trPr>
        <w:tc>
          <w:tcPr>
            <w:tcW w:w="709" w:type="dxa"/>
          </w:tcPr>
          <w:p w:rsidR="004A2C9D" w:rsidRPr="004947BC" w:rsidRDefault="004A2C9D" w:rsidP="001855D6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2C9D" w:rsidRPr="004947BC" w:rsidRDefault="004A2C9D" w:rsidP="009A0125">
            <w:pPr>
              <w:pStyle w:val="1"/>
              <w:spacing w:line="360" w:lineRule="auto"/>
              <w:ind w:left="0"/>
              <w:jc w:val="both"/>
              <w:rPr>
                <w:color w:val="000000"/>
              </w:rPr>
            </w:pPr>
            <w:r w:rsidRPr="004947BC">
              <w:rPr>
                <w:color w:val="000000"/>
              </w:rPr>
              <w:t xml:space="preserve">МУКОМЕЛА Богдан Романович </w:t>
            </w:r>
          </w:p>
        </w:tc>
        <w:tc>
          <w:tcPr>
            <w:tcW w:w="1134" w:type="dxa"/>
          </w:tcPr>
          <w:p w:rsidR="004A2C9D" w:rsidRPr="004947BC" w:rsidRDefault="004A2C9D" w:rsidP="009A0125">
            <w:pPr>
              <w:pStyle w:val="1"/>
              <w:ind w:left="0"/>
              <w:jc w:val="both"/>
            </w:pPr>
            <w:r>
              <w:t>89,69</w:t>
            </w:r>
          </w:p>
        </w:tc>
        <w:tc>
          <w:tcPr>
            <w:tcW w:w="851" w:type="dxa"/>
          </w:tcPr>
          <w:p w:rsidR="004A2C9D" w:rsidRPr="004947BC" w:rsidRDefault="004A2C9D" w:rsidP="001855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A2C9D" w:rsidRPr="004947BC" w:rsidRDefault="004A2C9D" w:rsidP="001855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C9D" w:rsidRPr="004947BC" w:rsidRDefault="004A2C9D" w:rsidP="00916937">
            <w:pPr>
              <w:pStyle w:val="1"/>
              <w:ind w:left="0"/>
              <w:jc w:val="both"/>
            </w:pPr>
            <w:r>
              <w:t>89,69</w:t>
            </w:r>
          </w:p>
        </w:tc>
      </w:tr>
    </w:tbl>
    <w:p w:rsidR="009157E4" w:rsidRDefault="009157E4" w:rsidP="00301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32" w:rsidRDefault="00EB7732" w:rsidP="00301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32" w:rsidRDefault="00EB7732" w:rsidP="00301A37">
      <w:pPr>
        <w:spacing w:line="360" w:lineRule="auto"/>
      </w:pPr>
      <w:r>
        <w:t xml:space="preserve">Примітки: </w:t>
      </w:r>
    </w:p>
    <w:p w:rsidR="00EB7732" w:rsidRDefault="00EB7732" w:rsidP="00301A37">
      <w:pPr>
        <w:spacing w:line="360" w:lineRule="auto"/>
      </w:pPr>
      <w:r>
        <w:t>1. Творча/наукова складова рейтингу студента затверджена на засіданні стипендіальної комісії ЛНМА імені М. В. Лисенка 01.07.2021 р. (Протокол № 48)</w:t>
      </w:r>
    </w:p>
    <w:p w:rsidR="00EB7732" w:rsidRDefault="00EB7732" w:rsidP="00EB7732">
      <w:pPr>
        <w:spacing w:line="360" w:lineRule="auto"/>
        <w:jc w:val="both"/>
      </w:pPr>
      <w:r>
        <w:t xml:space="preserve"> 2. Фактична кількість студентів денної форми </w:t>
      </w:r>
      <w:r>
        <w:t>здобуття освіти за кошти державного замовлення</w:t>
      </w:r>
      <w:r>
        <w:t xml:space="preserve"> </w:t>
      </w:r>
      <w:r>
        <w:t xml:space="preserve">Факультету фортепіано, джазу та популярної музики ЛНМА ім.М.В.Лисенка </w:t>
      </w:r>
      <w:r>
        <w:t xml:space="preserve">станом на 1 липня 2021 р.: </w:t>
      </w:r>
    </w:p>
    <w:p w:rsidR="00EB7732" w:rsidRDefault="00EB7732" w:rsidP="00301A37">
      <w:pPr>
        <w:spacing w:line="360" w:lineRule="auto"/>
      </w:pPr>
      <w:r w:rsidRPr="00D33B3F">
        <w:rPr>
          <w:i/>
          <w:u w:val="single"/>
        </w:rPr>
        <w:t>бакалаври</w:t>
      </w:r>
      <w:r>
        <w:t>: ІІ курс - 15 осіб; ІІІ курс – 18 осіб; ІV курс - 24 особи;</w:t>
      </w:r>
    </w:p>
    <w:p w:rsidR="00EB7732" w:rsidRPr="004947BC" w:rsidRDefault="00EB7732" w:rsidP="00301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B3F">
        <w:rPr>
          <w:i/>
          <w:u w:val="single"/>
        </w:rPr>
        <w:t>магістри</w:t>
      </w:r>
      <w:r>
        <w:t>: І</w:t>
      </w:r>
      <w:r w:rsidR="00D33B3F">
        <w:t>І</w:t>
      </w:r>
      <w:r>
        <w:t xml:space="preserve"> курс (магістр) - 13 осіб.</w:t>
      </w:r>
    </w:p>
    <w:sectPr w:rsidR="00EB7732" w:rsidRPr="004947BC" w:rsidSect="008A024C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B1" w:rsidRDefault="00602FB1" w:rsidP="00C07182">
      <w:r>
        <w:separator/>
      </w:r>
    </w:p>
  </w:endnote>
  <w:endnote w:type="continuationSeparator" w:id="1">
    <w:p w:rsidR="00602FB1" w:rsidRDefault="00602FB1" w:rsidP="00C0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B1" w:rsidRDefault="00602FB1" w:rsidP="00C07182">
      <w:r>
        <w:separator/>
      </w:r>
    </w:p>
  </w:footnote>
  <w:footnote w:type="continuationSeparator" w:id="1">
    <w:p w:rsidR="00602FB1" w:rsidRDefault="00602FB1" w:rsidP="00C07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  <w:i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 w:val="0"/>
        <w:i w:val="0"/>
        <w:i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 w:val="0"/>
        <w:i w:val="0"/>
        <w:i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iCs/>
        <w:sz w:val="28"/>
        <w:szCs w:val="28"/>
      </w:rPr>
    </w:lvl>
  </w:abstractNum>
  <w:abstractNum w:abstractNumId="4">
    <w:nsid w:val="05A11CC2"/>
    <w:multiLevelType w:val="hybridMultilevel"/>
    <w:tmpl w:val="F1A61408"/>
    <w:lvl w:ilvl="0" w:tplc="DA56D3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E06B2"/>
    <w:multiLevelType w:val="hybridMultilevel"/>
    <w:tmpl w:val="B6F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694531"/>
    <w:multiLevelType w:val="hybridMultilevel"/>
    <w:tmpl w:val="FB3A818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0650"/>
    <w:multiLevelType w:val="multilevel"/>
    <w:tmpl w:val="9AAE97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i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8475363"/>
    <w:multiLevelType w:val="hybridMultilevel"/>
    <w:tmpl w:val="3CCCE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1606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  <w:i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4438656A"/>
    <w:multiLevelType w:val="hybridMultilevel"/>
    <w:tmpl w:val="62ACBE26"/>
    <w:lvl w:ilvl="0" w:tplc="368027FC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75F6C"/>
    <w:multiLevelType w:val="hybridMultilevel"/>
    <w:tmpl w:val="A218E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FF1"/>
    <w:multiLevelType w:val="hybridMultilevel"/>
    <w:tmpl w:val="E6CCA58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B14F2"/>
    <w:multiLevelType w:val="hybridMultilevel"/>
    <w:tmpl w:val="667075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70A2B"/>
    <w:multiLevelType w:val="hybridMultilevel"/>
    <w:tmpl w:val="772C6D0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CF44E6"/>
    <w:multiLevelType w:val="hybridMultilevel"/>
    <w:tmpl w:val="5F62CD64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828A6"/>
    <w:multiLevelType w:val="hybridMultilevel"/>
    <w:tmpl w:val="0DDAAC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8767D"/>
    <w:multiLevelType w:val="hybridMultilevel"/>
    <w:tmpl w:val="B6F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CB1906"/>
    <w:multiLevelType w:val="hybridMultilevel"/>
    <w:tmpl w:val="674C2A6E"/>
    <w:lvl w:ilvl="0" w:tplc="2A9C0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C4111E"/>
    <w:multiLevelType w:val="hybridMultilevel"/>
    <w:tmpl w:val="D79ACA9A"/>
    <w:lvl w:ilvl="0" w:tplc="0382E98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1"/>
  </w:num>
  <w:num w:numId="20">
    <w:abstractNumId w:val="15"/>
  </w:num>
  <w:num w:numId="21">
    <w:abstractNumId w:val="8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73BB2"/>
    <w:rsid w:val="000146CE"/>
    <w:rsid w:val="00050B61"/>
    <w:rsid w:val="00062AAF"/>
    <w:rsid w:val="00066B35"/>
    <w:rsid w:val="00070D4B"/>
    <w:rsid w:val="00077B46"/>
    <w:rsid w:val="000B1C52"/>
    <w:rsid w:val="000B4ECF"/>
    <w:rsid w:val="000C1946"/>
    <w:rsid w:val="000D12E0"/>
    <w:rsid w:val="000E14C5"/>
    <w:rsid w:val="000F6F35"/>
    <w:rsid w:val="00101083"/>
    <w:rsid w:val="00110B7E"/>
    <w:rsid w:val="00121B87"/>
    <w:rsid w:val="0012620B"/>
    <w:rsid w:val="00144AB3"/>
    <w:rsid w:val="0014579D"/>
    <w:rsid w:val="00156238"/>
    <w:rsid w:val="001567B3"/>
    <w:rsid w:val="00176ABC"/>
    <w:rsid w:val="00183425"/>
    <w:rsid w:val="001855D6"/>
    <w:rsid w:val="001946EC"/>
    <w:rsid w:val="00197610"/>
    <w:rsid w:val="001C0E1E"/>
    <w:rsid w:val="001C557C"/>
    <w:rsid w:val="001E3FD1"/>
    <w:rsid w:val="001E4A69"/>
    <w:rsid w:val="001E5D48"/>
    <w:rsid w:val="001E6EDD"/>
    <w:rsid w:val="001E7145"/>
    <w:rsid w:val="00214C7F"/>
    <w:rsid w:val="002157D2"/>
    <w:rsid w:val="00222E5A"/>
    <w:rsid w:val="00242533"/>
    <w:rsid w:val="00245D92"/>
    <w:rsid w:val="00261652"/>
    <w:rsid w:val="00265CF1"/>
    <w:rsid w:val="00270B7F"/>
    <w:rsid w:val="002711C7"/>
    <w:rsid w:val="00280BE6"/>
    <w:rsid w:val="0028273E"/>
    <w:rsid w:val="00292EDB"/>
    <w:rsid w:val="0029454E"/>
    <w:rsid w:val="00295814"/>
    <w:rsid w:val="002977D0"/>
    <w:rsid w:val="002B3C7D"/>
    <w:rsid w:val="00301A37"/>
    <w:rsid w:val="00302186"/>
    <w:rsid w:val="00302905"/>
    <w:rsid w:val="00317294"/>
    <w:rsid w:val="0032591C"/>
    <w:rsid w:val="00342EA1"/>
    <w:rsid w:val="00352133"/>
    <w:rsid w:val="0036639F"/>
    <w:rsid w:val="003A58C5"/>
    <w:rsid w:val="003B3350"/>
    <w:rsid w:val="003E2F02"/>
    <w:rsid w:val="003E4E91"/>
    <w:rsid w:val="003E71BA"/>
    <w:rsid w:val="00454DC6"/>
    <w:rsid w:val="004666E8"/>
    <w:rsid w:val="004947BC"/>
    <w:rsid w:val="004A2C9D"/>
    <w:rsid w:val="004B066E"/>
    <w:rsid w:val="004B25BE"/>
    <w:rsid w:val="004B4328"/>
    <w:rsid w:val="004D1C0F"/>
    <w:rsid w:val="004F23FF"/>
    <w:rsid w:val="004F6708"/>
    <w:rsid w:val="00506081"/>
    <w:rsid w:val="00517831"/>
    <w:rsid w:val="0052733A"/>
    <w:rsid w:val="00535A02"/>
    <w:rsid w:val="0054276E"/>
    <w:rsid w:val="00556AC9"/>
    <w:rsid w:val="005575C8"/>
    <w:rsid w:val="00557EB9"/>
    <w:rsid w:val="0056577B"/>
    <w:rsid w:val="00573090"/>
    <w:rsid w:val="00596262"/>
    <w:rsid w:val="005A47B1"/>
    <w:rsid w:val="005A5238"/>
    <w:rsid w:val="005A57C4"/>
    <w:rsid w:val="005C22D1"/>
    <w:rsid w:val="005D56F0"/>
    <w:rsid w:val="005F31F7"/>
    <w:rsid w:val="00602FB1"/>
    <w:rsid w:val="00604916"/>
    <w:rsid w:val="00610362"/>
    <w:rsid w:val="0062405C"/>
    <w:rsid w:val="00636C89"/>
    <w:rsid w:val="00646AC6"/>
    <w:rsid w:val="0065435A"/>
    <w:rsid w:val="00667791"/>
    <w:rsid w:val="00670304"/>
    <w:rsid w:val="00672636"/>
    <w:rsid w:val="0068131C"/>
    <w:rsid w:val="006B213E"/>
    <w:rsid w:val="006B7E0D"/>
    <w:rsid w:val="006D3466"/>
    <w:rsid w:val="006D5695"/>
    <w:rsid w:val="006E3EE3"/>
    <w:rsid w:val="006F28AC"/>
    <w:rsid w:val="006F3D8C"/>
    <w:rsid w:val="00706EC8"/>
    <w:rsid w:val="00720919"/>
    <w:rsid w:val="007233C0"/>
    <w:rsid w:val="007469A0"/>
    <w:rsid w:val="0075323F"/>
    <w:rsid w:val="00771AD7"/>
    <w:rsid w:val="00780358"/>
    <w:rsid w:val="00785002"/>
    <w:rsid w:val="007A2D79"/>
    <w:rsid w:val="007A5A04"/>
    <w:rsid w:val="007A7957"/>
    <w:rsid w:val="007B3E5E"/>
    <w:rsid w:val="007B3EDB"/>
    <w:rsid w:val="007C576C"/>
    <w:rsid w:val="007D31E1"/>
    <w:rsid w:val="007D6B4B"/>
    <w:rsid w:val="007E1B59"/>
    <w:rsid w:val="007E297A"/>
    <w:rsid w:val="007E6FE0"/>
    <w:rsid w:val="007F4E3F"/>
    <w:rsid w:val="007F741C"/>
    <w:rsid w:val="0080606A"/>
    <w:rsid w:val="0081325B"/>
    <w:rsid w:val="0082664D"/>
    <w:rsid w:val="00837047"/>
    <w:rsid w:val="00844B5C"/>
    <w:rsid w:val="00846C05"/>
    <w:rsid w:val="00857EB3"/>
    <w:rsid w:val="00862CC7"/>
    <w:rsid w:val="0086614C"/>
    <w:rsid w:val="00883353"/>
    <w:rsid w:val="00884BEE"/>
    <w:rsid w:val="008A024C"/>
    <w:rsid w:val="008B06F6"/>
    <w:rsid w:val="008B4F34"/>
    <w:rsid w:val="008C3418"/>
    <w:rsid w:val="008E74B0"/>
    <w:rsid w:val="008F1825"/>
    <w:rsid w:val="009056D7"/>
    <w:rsid w:val="00913AEB"/>
    <w:rsid w:val="009157E4"/>
    <w:rsid w:val="009158A9"/>
    <w:rsid w:val="009164CE"/>
    <w:rsid w:val="009416C6"/>
    <w:rsid w:val="00944064"/>
    <w:rsid w:val="0094615F"/>
    <w:rsid w:val="009839A5"/>
    <w:rsid w:val="009A0125"/>
    <w:rsid w:val="009B3C8F"/>
    <w:rsid w:val="009F7849"/>
    <w:rsid w:val="00A22711"/>
    <w:rsid w:val="00A308C5"/>
    <w:rsid w:val="00A56C18"/>
    <w:rsid w:val="00A60C32"/>
    <w:rsid w:val="00A75FBA"/>
    <w:rsid w:val="00A76DAA"/>
    <w:rsid w:val="00A76FC1"/>
    <w:rsid w:val="00A85268"/>
    <w:rsid w:val="00A97586"/>
    <w:rsid w:val="00AA4924"/>
    <w:rsid w:val="00AB27AF"/>
    <w:rsid w:val="00AD73B0"/>
    <w:rsid w:val="00AD7CF5"/>
    <w:rsid w:val="00AE47EB"/>
    <w:rsid w:val="00B037C6"/>
    <w:rsid w:val="00B05594"/>
    <w:rsid w:val="00B11AEF"/>
    <w:rsid w:val="00B12C3E"/>
    <w:rsid w:val="00B16CC8"/>
    <w:rsid w:val="00B242C3"/>
    <w:rsid w:val="00B313C9"/>
    <w:rsid w:val="00B3166D"/>
    <w:rsid w:val="00B4503B"/>
    <w:rsid w:val="00B45B26"/>
    <w:rsid w:val="00B760F8"/>
    <w:rsid w:val="00B77D3E"/>
    <w:rsid w:val="00B83190"/>
    <w:rsid w:val="00BA1434"/>
    <w:rsid w:val="00BA201A"/>
    <w:rsid w:val="00BA2DFA"/>
    <w:rsid w:val="00BA4A98"/>
    <w:rsid w:val="00BB3E83"/>
    <w:rsid w:val="00BB74AD"/>
    <w:rsid w:val="00BD3CA0"/>
    <w:rsid w:val="00C0602D"/>
    <w:rsid w:val="00C07182"/>
    <w:rsid w:val="00C135AC"/>
    <w:rsid w:val="00C17BBA"/>
    <w:rsid w:val="00C36AB4"/>
    <w:rsid w:val="00C4024E"/>
    <w:rsid w:val="00C445BA"/>
    <w:rsid w:val="00C510FF"/>
    <w:rsid w:val="00C606E9"/>
    <w:rsid w:val="00C73C76"/>
    <w:rsid w:val="00C75407"/>
    <w:rsid w:val="00C76027"/>
    <w:rsid w:val="00C76B56"/>
    <w:rsid w:val="00C76EF8"/>
    <w:rsid w:val="00C93F59"/>
    <w:rsid w:val="00C97053"/>
    <w:rsid w:val="00CA1691"/>
    <w:rsid w:val="00CB1174"/>
    <w:rsid w:val="00CB4725"/>
    <w:rsid w:val="00CB7F51"/>
    <w:rsid w:val="00CE45C8"/>
    <w:rsid w:val="00CE553D"/>
    <w:rsid w:val="00CF0DD4"/>
    <w:rsid w:val="00D0637B"/>
    <w:rsid w:val="00D161ED"/>
    <w:rsid w:val="00D33B3F"/>
    <w:rsid w:val="00D35B32"/>
    <w:rsid w:val="00D36D2D"/>
    <w:rsid w:val="00D40A20"/>
    <w:rsid w:val="00D42566"/>
    <w:rsid w:val="00D43A5C"/>
    <w:rsid w:val="00D53A46"/>
    <w:rsid w:val="00D81552"/>
    <w:rsid w:val="00D91BC1"/>
    <w:rsid w:val="00D92D95"/>
    <w:rsid w:val="00D9404B"/>
    <w:rsid w:val="00DA0656"/>
    <w:rsid w:val="00DA117B"/>
    <w:rsid w:val="00DA3073"/>
    <w:rsid w:val="00DA716A"/>
    <w:rsid w:val="00DB31DB"/>
    <w:rsid w:val="00DE6266"/>
    <w:rsid w:val="00DF068A"/>
    <w:rsid w:val="00DF2B01"/>
    <w:rsid w:val="00E07869"/>
    <w:rsid w:val="00E10CB8"/>
    <w:rsid w:val="00E34555"/>
    <w:rsid w:val="00E56E57"/>
    <w:rsid w:val="00E70304"/>
    <w:rsid w:val="00E71B94"/>
    <w:rsid w:val="00E73BB2"/>
    <w:rsid w:val="00E80558"/>
    <w:rsid w:val="00E86099"/>
    <w:rsid w:val="00E907D8"/>
    <w:rsid w:val="00EA0674"/>
    <w:rsid w:val="00EA14DC"/>
    <w:rsid w:val="00EA27A5"/>
    <w:rsid w:val="00EB7732"/>
    <w:rsid w:val="00ED75E0"/>
    <w:rsid w:val="00EF2243"/>
    <w:rsid w:val="00EF4998"/>
    <w:rsid w:val="00EF4FCA"/>
    <w:rsid w:val="00F026E2"/>
    <w:rsid w:val="00F055D8"/>
    <w:rsid w:val="00F06F43"/>
    <w:rsid w:val="00F07004"/>
    <w:rsid w:val="00F257ED"/>
    <w:rsid w:val="00F315DC"/>
    <w:rsid w:val="00F369C0"/>
    <w:rsid w:val="00F4230D"/>
    <w:rsid w:val="00F612AE"/>
    <w:rsid w:val="00F70025"/>
    <w:rsid w:val="00F721F1"/>
    <w:rsid w:val="00F83666"/>
    <w:rsid w:val="00F92D9C"/>
    <w:rsid w:val="00F9515A"/>
    <w:rsid w:val="00FA0F5F"/>
    <w:rsid w:val="00FB56BE"/>
    <w:rsid w:val="00FB605C"/>
    <w:rsid w:val="00FB74B4"/>
    <w:rsid w:val="00FC0F93"/>
    <w:rsid w:val="00FC2B21"/>
    <w:rsid w:val="00FC3DA2"/>
    <w:rsid w:val="00FC6165"/>
    <w:rsid w:val="00FD0FA2"/>
    <w:rsid w:val="00FD7B3B"/>
    <w:rsid w:val="00FE023D"/>
    <w:rsid w:val="00FE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0F"/>
    <w:pPr>
      <w:widowControl w:val="0"/>
      <w:suppressAutoHyphens/>
      <w:spacing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3BB2"/>
    <w:pPr>
      <w:ind w:left="720"/>
      <w:contextualSpacing/>
    </w:pPr>
    <w:rPr>
      <w:rFonts w:ascii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E73BB2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C0718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07182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C0718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07182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E4E91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E4E91"/>
    <w:rPr>
      <w:rFonts w:ascii="Tahoma" w:eastAsia="Times New Roma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0B96-423E-4F17-9BF7-566C8D0E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21180</TotalTime>
  <Pages>4</Pages>
  <Words>2642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User15</dc:creator>
  <cp:lastModifiedBy>User15</cp:lastModifiedBy>
  <cp:revision>116</cp:revision>
  <cp:lastPrinted>2021-07-01T12:44:00Z</cp:lastPrinted>
  <dcterms:created xsi:type="dcterms:W3CDTF">2018-01-26T11:25:00Z</dcterms:created>
  <dcterms:modified xsi:type="dcterms:W3CDTF">2021-07-27T09:35:00Z</dcterms:modified>
</cp:coreProperties>
</file>